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02F6" w14:textId="4D27E2BB" w:rsidR="00245895" w:rsidRPr="0073123A" w:rsidRDefault="00245895" w:rsidP="00245895">
      <w:pPr>
        <w:pStyle w:val="a3"/>
        <w:tabs>
          <w:tab w:val="left" w:pos="2192"/>
          <w:tab w:val="left" w:pos="2653"/>
        </w:tabs>
        <w:kinsoku w:val="0"/>
        <w:overflowPunct w:val="0"/>
        <w:spacing w:before="79"/>
        <w:ind w:left="21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sz w:val="23"/>
          <w:szCs w:val="23"/>
        </w:rPr>
        <w:t xml:space="preserve">   </w:t>
      </w:r>
      <w:r w:rsidRPr="0073123A">
        <w:rPr>
          <w:spacing w:val="33"/>
          <w:sz w:val="23"/>
          <w:szCs w:val="23"/>
        </w:rPr>
        <w:t xml:space="preserve"> </w:t>
      </w:r>
      <w:r w:rsidRPr="0073123A">
        <w:rPr>
          <w:b/>
          <w:bCs/>
          <w:sz w:val="23"/>
          <w:szCs w:val="23"/>
        </w:rPr>
        <w:t>ДОГОВОР</w:t>
      </w:r>
      <w:r w:rsidRPr="0073123A">
        <w:rPr>
          <w:b/>
          <w:bCs/>
          <w:spacing w:val="11"/>
          <w:sz w:val="23"/>
          <w:szCs w:val="23"/>
        </w:rPr>
        <w:t xml:space="preserve"> </w:t>
      </w:r>
      <w:r w:rsidRPr="0073123A">
        <w:rPr>
          <w:rFonts w:ascii="Arial" w:hAnsi="Arial" w:cs="Arial"/>
          <w:b/>
          <w:bCs/>
          <w:spacing w:val="-3"/>
          <w:sz w:val="22"/>
          <w:szCs w:val="22"/>
        </w:rPr>
        <w:t>№</w:t>
      </w:r>
      <w:r w:rsidRPr="0073123A">
        <w:rPr>
          <w:rFonts w:ascii="Arial" w:hAnsi="Arial" w:cs="Arial"/>
          <w:b/>
          <w:bCs/>
          <w:spacing w:val="-3"/>
          <w:sz w:val="22"/>
          <w:szCs w:val="22"/>
          <w:u w:val="single" w:color="222220"/>
        </w:rPr>
        <w:t xml:space="preserve"> </w:t>
      </w:r>
      <w:r w:rsidRPr="0073123A">
        <w:rPr>
          <w:rFonts w:ascii="Arial" w:hAnsi="Arial" w:cs="Arial"/>
          <w:b/>
          <w:bCs/>
          <w:spacing w:val="-3"/>
          <w:sz w:val="22"/>
          <w:szCs w:val="22"/>
          <w:u w:val="single" w:color="222220"/>
        </w:rPr>
        <w:tab/>
      </w:r>
    </w:p>
    <w:p w14:paraId="694F9099" w14:textId="77777777" w:rsidR="00245895" w:rsidRPr="0073123A" w:rsidRDefault="00245895" w:rsidP="00245895">
      <w:pPr>
        <w:pStyle w:val="a3"/>
        <w:kinsoku w:val="0"/>
        <w:overflowPunct w:val="0"/>
        <w:spacing w:before="5"/>
        <w:rPr>
          <w:rFonts w:ascii="Arial" w:hAnsi="Arial" w:cs="Arial"/>
          <w:b/>
          <w:bCs/>
          <w:sz w:val="10"/>
          <w:szCs w:val="10"/>
        </w:rPr>
      </w:pPr>
    </w:p>
    <w:p w14:paraId="2C6B39BD" w14:textId="77777777" w:rsidR="00245895" w:rsidRPr="0073123A" w:rsidRDefault="00245895" w:rsidP="00245895">
      <w:pPr>
        <w:pStyle w:val="a3"/>
        <w:kinsoku w:val="0"/>
        <w:overflowPunct w:val="0"/>
        <w:spacing w:before="91" w:line="249" w:lineRule="auto"/>
        <w:ind w:left="2258" w:right="1818"/>
        <w:jc w:val="center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t>об образовании на обучение по образовательным программам среднего профессионального образования</w:t>
      </w:r>
    </w:p>
    <w:p w14:paraId="2892E0AD" w14:textId="77777777" w:rsidR="00245895" w:rsidRPr="0073123A" w:rsidRDefault="00245895" w:rsidP="00245895">
      <w:pPr>
        <w:pStyle w:val="a3"/>
        <w:kinsoku w:val="0"/>
        <w:overflowPunct w:val="0"/>
        <w:spacing w:before="4"/>
        <w:rPr>
          <w:b/>
          <w:bCs/>
          <w:sz w:val="22"/>
          <w:szCs w:val="22"/>
        </w:rPr>
      </w:pPr>
    </w:p>
    <w:p w14:paraId="25C21E99" w14:textId="1936E3B4" w:rsidR="00245895" w:rsidRDefault="00245895" w:rsidP="00245895">
      <w:pPr>
        <w:pStyle w:val="a3"/>
        <w:kinsoku w:val="0"/>
        <w:overflowPunct w:val="0"/>
        <w:spacing w:after="13"/>
        <w:ind w:left="1492"/>
        <w:rPr>
          <w:w w:val="110"/>
          <w:sz w:val="23"/>
          <w:szCs w:val="23"/>
        </w:rPr>
      </w:pPr>
      <w:r w:rsidRPr="0073123A">
        <w:rPr>
          <w:w w:val="110"/>
          <w:sz w:val="23"/>
          <w:szCs w:val="23"/>
        </w:rPr>
        <w:t>г.</w:t>
      </w:r>
      <w:r>
        <w:rPr>
          <w:w w:val="110"/>
          <w:sz w:val="23"/>
          <w:szCs w:val="23"/>
        </w:rPr>
        <w:t xml:space="preserve"> </w:t>
      </w:r>
      <w:r w:rsidRPr="0073123A">
        <w:rPr>
          <w:w w:val="110"/>
          <w:sz w:val="23"/>
          <w:szCs w:val="23"/>
        </w:rPr>
        <w:t>Махачкала</w:t>
      </w:r>
      <w:r>
        <w:rPr>
          <w:w w:val="110"/>
          <w:sz w:val="23"/>
          <w:szCs w:val="23"/>
        </w:rPr>
        <w:t xml:space="preserve">                                                                      </w:t>
      </w:r>
      <w:r w:rsidR="001527CE">
        <w:rPr>
          <w:w w:val="110"/>
          <w:sz w:val="23"/>
          <w:szCs w:val="23"/>
        </w:rPr>
        <w:t xml:space="preserve">                        </w:t>
      </w:r>
      <w:r>
        <w:rPr>
          <w:w w:val="110"/>
          <w:sz w:val="23"/>
          <w:szCs w:val="23"/>
        </w:rPr>
        <w:t xml:space="preserve">      </w:t>
      </w:r>
      <w:r w:rsidR="001527CE">
        <w:rPr>
          <w:w w:val="110"/>
          <w:sz w:val="23"/>
          <w:szCs w:val="23"/>
        </w:rPr>
        <w:t>___________</w:t>
      </w:r>
    </w:p>
    <w:p w14:paraId="231C8D94" w14:textId="77777777" w:rsidR="00245895" w:rsidRDefault="00245895" w:rsidP="00245895">
      <w:pPr>
        <w:pStyle w:val="a3"/>
        <w:kinsoku w:val="0"/>
        <w:overflowPunct w:val="0"/>
        <w:spacing w:after="13"/>
        <w:ind w:left="1492"/>
        <w:rPr>
          <w:w w:val="110"/>
          <w:sz w:val="23"/>
          <w:szCs w:val="23"/>
        </w:rPr>
      </w:pPr>
    </w:p>
    <w:p w14:paraId="738BD888" w14:textId="74EC1B3B" w:rsidR="00245895" w:rsidRPr="0073123A" w:rsidRDefault="00FB04CF" w:rsidP="00466503">
      <w:pPr>
        <w:pStyle w:val="a3"/>
        <w:kinsoku w:val="0"/>
        <w:overflowPunct w:val="0"/>
        <w:spacing w:after="13"/>
        <w:ind w:left="567" w:firstLine="567"/>
        <w:jc w:val="both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П</w:t>
      </w:r>
      <w:r w:rsidR="00245895" w:rsidRPr="0073123A">
        <w:rPr>
          <w:w w:val="105"/>
          <w:sz w:val="23"/>
          <w:szCs w:val="23"/>
        </w:rPr>
        <w:t>рофессиональная</w:t>
      </w:r>
      <w:r w:rsidR="00466503">
        <w:rPr>
          <w:w w:val="105"/>
          <w:sz w:val="23"/>
          <w:szCs w:val="23"/>
        </w:rPr>
        <w:t xml:space="preserve"> образовательная  автономная</w:t>
      </w:r>
      <w:r w:rsidR="00245895" w:rsidRPr="0073123A">
        <w:rPr>
          <w:w w:val="105"/>
          <w:sz w:val="23"/>
          <w:szCs w:val="23"/>
        </w:rPr>
        <w:t xml:space="preserve"> некоммерческая организация</w:t>
      </w:r>
      <w:r w:rsidR="00466503">
        <w:rPr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>«</w:t>
      </w:r>
      <w:r>
        <w:rPr>
          <w:w w:val="105"/>
          <w:sz w:val="23"/>
          <w:szCs w:val="23"/>
        </w:rPr>
        <w:t>Северо-Кавказский г</w:t>
      </w:r>
      <w:r w:rsidR="00245895" w:rsidRPr="0073123A">
        <w:rPr>
          <w:w w:val="105"/>
          <w:sz w:val="23"/>
          <w:szCs w:val="23"/>
        </w:rPr>
        <w:t xml:space="preserve">уманитарно-многопрофильный </w:t>
      </w:r>
      <w:r w:rsidR="00245895" w:rsidRPr="0073123A">
        <w:rPr>
          <w:spacing w:val="-5"/>
          <w:w w:val="105"/>
          <w:sz w:val="23"/>
          <w:szCs w:val="23"/>
        </w:rPr>
        <w:t>колледж</w:t>
      </w:r>
      <w:r>
        <w:rPr>
          <w:spacing w:val="-5"/>
          <w:w w:val="105"/>
          <w:sz w:val="23"/>
          <w:szCs w:val="23"/>
        </w:rPr>
        <w:t xml:space="preserve"> имени Имама Шамиля</w:t>
      </w:r>
      <w:r w:rsidR="00245895" w:rsidRPr="0073123A">
        <w:rPr>
          <w:spacing w:val="-5"/>
          <w:w w:val="105"/>
          <w:sz w:val="23"/>
          <w:szCs w:val="23"/>
        </w:rPr>
        <w:t xml:space="preserve">», </w:t>
      </w:r>
      <w:r w:rsidR="00245895" w:rsidRPr="0073123A">
        <w:rPr>
          <w:w w:val="105"/>
          <w:sz w:val="23"/>
          <w:szCs w:val="23"/>
        </w:rPr>
        <w:t>действующая на основании лицензии от</w:t>
      </w:r>
      <w:r w:rsidR="00245895" w:rsidRPr="0073123A">
        <w:rPr>
          <w:spacing w:val="60"/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 xml:space="preserve">"04" августа 2017 года № </w:t>
      </w:r>
      <w:r w:rsidR="00245895" w:rsidRPr="0073123A">
        <w:rPr>
          <w:spacing w:val="-4"/>
          <w:w w:val="105"/>
          <w:sz w:val="23"/>
          <w:szCs w:val="23"/>
        </w:rPr>
        <w:t xml:space="preserve">9000, </w:t>
      </w:r>
      <w:r w:rsidR="00245895" w:rsidRPr="0073123A">
        <w:rPr>
          <w:w w:val="105"/>
          <w:sz w:val="23"/>
          <w:szCs w:val="23"/>
        </w:rPr>
        <w:t>выданной Министерством образования и науки Республики</w:t>
      </w:r>
      <w:r w:rsidR="00466503">
        <w:rPr>
          <w:w w:val="105"/>
          <w:sz w:val="23"/>
          <w:szCs w:val="23"/>
        </w:rPr>
        <w:t xml:space="preserve"> Дагестан на   осуществление образовательной </w:t>
      </w:r>
      <w:r w:rsidR="00245895" w:rsidRPr="0073123A">
        <w:rPr>
          <w:w w:val="105"/>
          <w:sz w:val="23"/>
          <w:szCs w:val="23"/>
        </w:rPr>
        <w:t>д</w:t>
      </w:r>
      <w:r w:rsidR="00466503">
        <w:rPr>
          <w:w w:val="105"/>
          <w:sz w:val="23"/>
          <w:szCs w:val="23"/>
        </w:rPr>
        <w:t xml:space="preserve">еятельности, серия 05ЛО1 №0003402, </w:t>
      </w:r>
      <w:r w:rsidR="00245895" w:rsidRPr="0073123A">
        <w:rPr>
          <w:w w:val="105"/>
          <w:sz w:val="23"/>
          <w:szCs w:val="23"/>
        </w:rPr>
        <w:t>и</w:t>
      </w:r>
      <w:r w:rsidR="00245895" w:rsidRPr="0073123A">
        <w:rPr>
          <w:spacing w:val="45"/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>выданной</w:t>
      </w:r>
      <w:r>
        <w:rPr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>бессрочно, именуемая в дальнейшем "Исполнитель", в лице</w:t>
      </w:r>
      <w:r w:rsidR="004A6BE7">
        <w:rPr>
          <w:w w:val="105"/>
          <w:sz w:val="23"/>
          <w:szCs w:val="23"/>
        </w:rPr>
        <w:t xml:space="preserve"> </w:t>
      </w:r>
      <w:r w:rsidR="001527CE">
        <w:rPr>
          <w:w w:val="105"/>
          <w:sz w:val="23"/>
          <w:szCs w:val="23"/>
        </w:rPr>
        <w:t>д</w:t>
      </w:r>
      <w:r w:rsidR="0012466F">
        <w:rPr>
          <w:w w:val="105"/>
          <w:sz w:val="23"/>
          <w:szCs w:val="23"/>
        </w:rPr>
        <w:t>иректора</w:t>
      </w:r>
      <w:r w:rsidR="00453276">
        <w:rPr>
          <w:w w:val="105"/>
          <w:sz w:val="23"/>
          <w:szCs w:val="23"/>
        </w:rPr>
        <w:t xml:space="preserve"> </w:t>
      </w:r>
      <w:r w:rsidR="001527CE">
        <w:rPr>
          <w:w w:val="105"/>
          <w:sz w:val="23"/>
          <w:szCs w:val="23"/>
        </w:rPr>
        <w:t>_</w:t>
      </w:r>
      <w:r w:rsidR="004A5B46">
        <w:rPr>
          <w:w w:val="105"/>
          <w:sz w:val="23"/>
          <w:szCs w:val="23"/>
        </w:rPr>
        <w:t>___________</w:t>
      </w:r>
      <w:r w:rsidR="001527CE">
        <w:rPr>
          <w:w w:val="105"/>
          <w:sz w:val="23"/>
          <w:szCs w:val="23"/>
        </w:rPr>
        <w:t>_</w:t>
      </w:r>
      <w:r w:rsidR="004A5B46">
        <w:rPr>
          <w:w w:val="105"/>
          <w:sz w:val="23"/>
          <w:szCs w:val="23"/>
        </w:rPr>
        <w:t>,</w:t>
      </w:r>
      <w:r w:rsidR="00245895">
        <w:rPr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>действующе</w:t>
      </w:r>
      <w:r w:rsidR="004A5B46">
        <w:rPr>
          <w:w w:val="105"/>
          <w:sz w:val="23"/>
          <w:szCs w:val="23"/>
        </w:rPr>
        <w:t>й</w:t>
      </w:r>
      <w:r w:rsidR="00245895" w:rsidRPr="0073123A">
        <w:rPr>
          <w:w w:val="105"/>
          <w:sz w:val="23"/>
          <w:szCs w:val="23"/>
        </w:rPr>
        <w:tab/>
      </w:r>
      <w:r w:rsidR="00466503">
        <w:rPr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>на</w:t>
      </w:r>
      <w:r w:rsidR="00514C21">
        <w:rPr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>основании</w:t>
      </w:r>
      <w:r w:rsidR="00245895" w:rsidRPr="0073123A">
        <w:rPr>
          <w:w w:val="105"/>
          <w:sz w:val="23"/>
          <w:szCs w:val="23"/>
        </w:rPr>
        <w:tab/>
      </w:r>
      <w:r w:rsidR="00466503">
        <w:rPr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>Устава</w:t>
      </w:r>
      <w:r w:rsidR="00245895" w:rsidRPr="0073123A">
        <w:rPr>
          <w:w w:val="105"/>
          <w:sz w:val="23"/>
          <w:szCs w:val="23"/>
        </w:rPr>
        <w:tab/>
      </w:r>
      <w:r w:rsidR="00245895">
        <w:rPr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>ПО</w:t>
      </w:r>
      <w:r w:rsidR="00245895" w:rsidRPr="0073123A">
        <w:rPr>
          <w:w w:val="105"/>
          <w:sz w:val="23"/>
          <w:szCs w:val="23"/>
        </w:rPr>
        <w:tab/>
        <w:t>АНО</w:t>
      </w:r>
      <w:r w:rsidR="00245895" w:rsidRPr="0073123A">
        <w:rPr>
          <w:w w:val="105"/>
          <w:sz w:val="23"/>
          <w:szCs w:val="23"/>
        </w:rPr>
        <w:tab/>
      </w:r>
      <w:r>
        <w:rPr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>«</w:t>
      </w:r>
      <w:r>
        <w:rPr>
          <w:w w:val="105"/>
          <w:sz w:val="23"/>
          <w:szCs w:val="23"/>
        </w:rPr>
        <w:t xml:space="preserve">СК </w:t>
      </w:r>
      <w:r w:rsidR="00245895" w:rsidRPr="0073123A">
        <w:rPr>
          <w:w w:val="105"/>
          <w:sz w:val="23"/>
          <w:szCs w:val="23"/>
        </w:rPr>
        <w:t>ГМК</w:t>
      </w:r>
      <w:r>
        <w:rPr>
          <w:w w:val="105"/>
          <w:sz w:val="23"/>
          <w:szCs w:val="23"/>
        </w:rPr>
        <w:t xml:space="preserve"> им. Имама Шамиля</w:t>
      </w:r>
      <w:r w:rsidR="00245895" w:rsidRPr="0073123A">
        <w:rPr>
          <w:w w:val="105"/>
          <w:sz w:val="23"/>
          <w:szCs w:val="23"/>
        </w:rPr>
        <w:t>»</w:t>
      </w:r>
      <w:r w:rsidR="00466503">
        <w:rPr>
          <w:w w:val="105"/>
          <w:sz w:val="23"/>
          <w:szCs w:val="23"/>
        </w:rPr>
        <w:t xml:space="preserve"> </w:t>
      </w:r>
      <w:bookmarkStart w:id="0" w:name="_GoBack"/>
      <w:bookmarkEnd w:id="0"/>
      <w:r w:rsidR="00245895" w:rsidRPr="0073123A">
        <w:rPr>
          <w:w w:val="105"/>
          <w:sz w:val="23"/>
          <w:szCs w:val="23"/>
        </w:rPr>
        <w:t>и</w:t>
      </w:r>
    </w:p>
    <w:p w14:paraId="56FECC0C" w14:textId="77777777" w:rsidR="00245895" w:rsidRPr="0073123A" w:rsidRDefault="00245895" w:rsidP="00245895">
      <w:pPr>
        <w:pStyle w:val="a3"/>
        <w:kinsoku w:val="0"/>
        <w:overflowPunct w:val="0"/>
        <w:spacing w:before="1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1F40592F" wp14:editId="02AA18E0">
                <wp:simplePos x="0" y="0"/>
                <wp:positionH relativeFrom="page">
                  <wp:posOffset>537210</wp:posOffset>
                </wp:positionH>
                <wp:positionV relativeFrom="paragraph">
                  <wp:posOffset>172720</wp:posOffset>
                </wp:positionV>
                <wp:extent cx="6374765" cy="1270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0"/>
                        </a:xfrm>
                        <a:custGeom>
                          <a:avLst/>
                          <a:gdLst>
                            <a:gd name="T0" fmla="*/ 0 w 10039"/>
                            <a:gd name="T1" fmla="*/ 0 h 20"/>
                            <a:gd name="T2" fmla="*/ 10038 w 100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9" h="20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EA84EBC" id="Freeform 4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3pt,13.6pt,544.2pt,13.6pt" coordsize="10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" o:allowincell="f" filled="f" strokeweight=".1695mm">
                <v:path arrowok="t" o:connecttype="custom" o:connectlocs="0,0;6374130,0" o:connectangles="0,0"/>
                <w10:wrap type="topAndBottom" anchorx="page"/>
              </v:polyline>
            </w:pict>
          </mc:Fallback>
        </mc:AlternateContent>
      </w:r>
    </w:p>
    <w:p w14:paraId="0508CCAB" w14:textId="0FFE7692" w:rsidR="002B52EE" w:rsidRDefault="002B52EE" w:rsidP="00245895">
      <w:pPr>
        <w:pStyle w:val="a3"/>
        <w:kinsoku w:val="0"/>
        <w:overflowPunct w:val="0"/>
        <w:spacing w:line="249" w:lineRule="auto"/>
        <w:ind w:left="615" w:right="179"/>
        <w:jc w:val="both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именуемый в дальнейшем «Обучающийся», совместно именуемые «Стороны», заключили настоящий Договор (далее-Договор об оказании </w:t>
      </w:r>
      <w:r w:rsidR="00AE007D">
        <w:rPr>
          <w:w w:val="105"/>
          <w:sz w:val="23"/>
          <w:szCs w:val="23"/>
        </w:rPr>
        <w:t>платных образовательных услуг или Договор) о нижеследующем:</w:t>
      </w:r>
      <w:r>
        <w:rPr>
          <w:w w:val="105"/>
          <w:sz w:val="23"/>
          <w:szCs w:val="23"/>
        </w:rPr>
        <w:t xml:space="preserve"> </w:t>
      </w:r>
    </w:p>
    <w:p w14:paraId="00931A95" w14:textId="77777777" w:rsidR="00245895" w:rsidRPr="0073123A" w:rsidRDefault="00245895" w:rsidP="00245895">
      <w:pPr>
        <w:pStyle w:val="a3"/>
        <w:kinsoku w:val="0"/>
        <w:overflowPunct w:val="0"/>
        <w:spacing w:before="8"/>
      </w:pPr>
    </w:p>
    <w:p w14:paraId="266F7842" w14:textId="77777777" w:rsidR="00245895" w:rsidRPr="0073123A" w:rsidRDefault="00245895" w:rsidP="00AE007D">
      <w:pPr>
        <w:pStyle w:val="a3"/>
        <w:kinsoku w:val="0"/>
        <w:overflowPunct w:val="0"/>
        <w:spacing w:before="1"/>
        <w:ind w:left="1470"/>
        <w:rPr>
          <w:b/>
          <w:bCs/>
          <w:sz w:val="23"/>
          <w:szCs w:val="23"/>
        </w:rPr>
      </w:pPr>
      <w:r w:rsidRPr="0073123A">
        <w:rPr>
          <w:b/>
          <w:bCs/>
          <w:sz w:val="23"/>
          <w:szCs w:val="23"/>
        </w:rPr>
        <w:t>1. Предмет Договора</w:t>
      </w:r>
    </w:p>
    <w:p w14:paraId="1D654350" w14:textId="56DAE1F7" w:rsidR="00245895" w:rsidRPr="0073123A" w:rsidRDefault="00245895" w:rsidP="00245895">
      <w:pPr>
        <w:pStyle w:val="a3"/>
        <w:kinsoku w:val="0"/>
        <w:overflowPunct w:val="0"/>
        <w:spacing w:before="14" w:line="252" w:lineRule="auto"/>
        <w:ind w:left="610" w:right="189" w:firstLine="867"/>
        <w:jc w:val="both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1.1 Исполнитель обязуется предост</w:t>
      </w:r>
      <w:r>
        <w:rPr>
          <w:w w:val="105"/>
          <w:sz w:val="23"/>
          <w:szCs w:val="23"/>
        </w:rPr>
        <w:t>а</w:t>
      </w:r>
      <w:r w:rsidRPr="0073123A">
        <w:rPr>
          <w:w w:val="105"/>
          <w:sz w:val="23"/>
          <w:szCs w:val="23"/>
        </w:rPr>
        <w:t>вить</w:t>
      </w:r>
      <w:r w:rsidR="00AE007D">
        <w:rPr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образовательные услуги по обучению Обучающегося, по образовательной программе среднего профессионального образования по форме обучения Очная/ Очно-заочная / Заочная (нужное подчеркнуть) по специальности</w:t>
      </w:r>
    </w:p>
    <w:p w14:paraId="50D4100B" w14:textId="77777777" w:rsidR="00245895" w:rsidRPr="0073123A" w:rsidRDefault="00245895" w:rsidP="00245895">
      <w:pPr>
        <w:pStyle w:val="a3"/>
        <w:kinsoku w:val="0"/>
        <w:overflowPunct w:val="0"/>
        <w:rPr>
          <w:sz w:val="20"/>
          <w:szCs w:val="20"/>
        </w:rPr>
      </w:pPr>
    </w:p>
    <w:p w14:paraId="72784C20" w14:textId="77777777" w:rsidR="00245895" w:rsidRPr="0073123A" w:rsidRDefault="00245895" w:rsidP="00245895">
      <w:pPr>
        <w:pStyle w:val="a3"/>
        <w:kinsoku w:val="0"/>
        <w:overflowPunct w:val="0"/>
        <w:spacing w:before="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5288F0B6" wp14:editId="6A875DD1">
                <wp:simplePos x="0" y="0"/>
                <wp:positionH relativeFrom="page">
                  <wp:posOffset>537210</wp:posOffset>
                </wp:positionH>
                <wp:positionV relativeFrom="paragraph">
                  <wp:posOffset>193675</wp:posOffset>
                </wp:positionV>
                <wp:extent cx="6374765" cy="12700"/>
                <wp:effectExtent l="0" t="0" r="0" b="0"/>
                <wp:wrapTopAndBottom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0"/>
                        </a:xfrm>
                        <a:custGeom>
                          <a:avLst/>
                          <a:gdLst>
                            <a:gd name="T0" fmla="*/ 0 w 10039"/>
                            <a:gd name="T1" fmla="*/ 0 h 20"/>
                            <a:gd name="T2" fmla="*/ 10038 w 100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9" h="20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3C65581" id="Freeform 5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3pt,15.25pt,544.2pt,15.25pt" coordsize="10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" o:allowincell="f" filled="f" strokeweight=".1695mm">
                <v:path arrowok="t" o:connecttype="custom" o:connectlocs="0,0;6374130,0" o:connectangles="0,0"/>
                <w10:wrap type="topAndBottom" anchorx="page"/>
              </v:polyline>
            </w:pict>
          </mc:Fallback>
        </mc:AlternateContent>
      </w:r>
    </w:p>
    <w:p w14:paraId="0C0D4CC8" w14:textId="77777777" w:rsidR="00245895" w:rsidRPr="0073123A" w:rsidRDefault="00245895" w:rsidP="00245895">
      <w:pPr>
        <w:pStyle w:val="a3"/>
        <w:kinsoku w:val="0"/>
        <w:overflowPunct w:val="0"/>
        <w:rPr>
          <w:sz w:val="20"/>
          <w:szCs w:val="20"/>
        </w:rPr>
      </w:pPr>
    </w:p>
    <w:p w14:paraId="75475085" w14:textId="77777777" w:rsidR="00245895" w:rsidRPr="0073123A" w:rsidRDefault="00245895" w:rsidP="00245895">
      <w:pPr>
        <w:pStyle w:val="a3"/>
        <w:kinsoku w:val="0"/>
        <w:overflowPunct w:val="0"/>
        <w:spacing w:before="7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0" allowOverlap="1" wp14:anchorId="66271AC0" wp14:editId="053A3350">
                <wp:simplePos x="0" y="0"/>
                <wp:positionH relativeFrom="page">
                  <wp:posOffset>537210</wp:posOffset>
                </wp:positionH>
                <wp:positionV relativeFrom="paragraph">
                  <wp:posOffset>186055</wp:posOffset>
                </wp:positionV>
                <wp:extent cx="6362700" cy="12700"/>
                <wp:effectExtent l="0" t="0" r="0" b="0"/>
                <wp:wrapTopAndBottom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0"/>
                        </a:xfrm>
                        <a:custGeom>
                          <a:avLst/>
                          <a:gdLst>
                            <a:gd name="T0" fmla="*/ 0 w 10020"/>
                            <a:gd name="T1" fmla="*/ 0 h 20"/>
                            <a:gd name="T2" fmla="*/ 10019 w 100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20" h="20">
                              <a:moveTo>
                                <a:pt x="0" y="0"/>
                              </a:moveTo>
                              <a:lnTo>
                                <a:pt x="10019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84F9D90" id="Freeform 6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3pt,14.65pt,543.25pt,14.65pt" coordsize="10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" o:allowincell="f" filled="f" strokeweight=".1695mm">
                <v:path arrowok="t" o:connecttype="custom" o:connectlocs="0,0;6362065,0" o:connectangles="0,0"/>
                <w10:wrap type="topAndBottom" anchorx="page"/>
              </v:polyline>
            </w:pict>
          </mc:Fallback>
        </mc:AlternateContent>
      </w:r>
    </w:p>
    <w:p w14:paraId="4BE9038A" w14:textId="77777777" w:rsidR="00245895" w:rsidRPr="0073123A" w:rsidRDefault="00245895" w:rsidP="00245895">
      <w:pPr>
        <w:pStyle w:val="a3"/>
        <w:kinsoku w:val="0"/>
        <w:overflowPunct w:val="0"/>
        <w:rPr>
          <w:sz w:val="23"/>
          <w:szCs w:val="23"/>
        </w:rPr>
      </w:pPr>
    </w:p>
    <w:p w14:paraId="4FFFA35F" w14:textId="77777777" w:rsidR="00245895" w:rsidRDefault="00245895" w:rsidP="00245895">
      <w:pPr>
        <w:pStyle w:val="a3"/>
        <w:kinsoku w:val="0"/>
        <w:overflowPunct w:val="0"/>
        <w:spacing w:before="1" w:line="252" w:lineRule="auto"/>
        <w:ind w:left="614" w:right="189"/>
        <w:jc w:val="both"/>
        <w:rPr>
          <w:w w:val="105"/>
          <w:sz w:val="23"/>
          <w:szCs w:val="23"/>
        </w:rPr>
      </w:pPr>
    </w:p>
    <w:p w14:paraId="1D2B5B5D" w14:textId="77777777" w:rsidR="00245895" w:rsidRPr="0073123A" w:rsidRDefault="00245895" w:rsidP="00245895">
      <w:pPr>
        <w:pStyle w:val="a3"/>
        <w:kinsoku w:val="0"/>
        <w:overflowPunct w:val="0"/>
        <w:spacing w:before="1" w:line="252" w:lineRule="auto"/>
        <w:ind w:left="614" w:right="189"/>
        <w:jc w:val="both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планами, а Обучающийся обязуется их оплатить.</w:t>
      </w:r>
    </w:p>
    <w:p w14:paraId="235CCF2F" w14:textId="77777777" w:rsidR="00245895" w:rsidRPr="0073123A" w:rsidRDefault="00245895" w:rsidP="00245895">
      <w:pPr>
        <w:pStyle w:val="a5"/>
        <w:numPr>
          <w:ilvl w:val="1"/>
          <w:numId w:val="12"/>
        </w:numPr>
        <w:tabs>
          <w:tab w:val="left" w:pos="2002"/>
        </w:tabs>
        <w:kinsoku w:val="0"/>
        <w:overflowPunct w:val="0"/>
        <w:spacing w:before="2"/>
        <w:jc w:val="left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Срок освоения образовательной программы (продолжительность обучения)</w:t>
      </w:r>
      <w:r w:rsidRPr="0073123A">
        <w:rPr>
          <w:spacing w:val="40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на</w:t>
      </w:r>
    </w:p>
    <w:p w14:paraId="3A851418" w14:textId="47FBCC21" w:rsidR="00245895" w:rsidRPr="0073123A" w:rsidRDefault="00245895" w:rsidP="00245895">
      <w:pPr>
        <w:pStyle w:val="a3"/>
        <w:kinsoku w:val="0"/>
        <w:overflowPunct w:val="0"/>
        <w:spacing w:before="4"/>
        <w:ind w:left="605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 xml:space="preserve">момент подписания Договора составляет </w:t>
      </w:r>
      <w:r w:rsidR="00AE007D">
        <w:rPr>
          <w:w w:val="105"/>
          <w:sz w:val="23"/>
          <w:szCs w:val="23"/>
        </w:rPr>
        <w:t>________________</w:t>
      </w:r>
    </w:p>
    <w:p w14:paraId="1E60A447" w14:textId="77777777" w:rsidR="00245895" w:rsidRPr="0073123A" w:rsidRDefault="00245895" w:rsidP="00245895">
      <w:pPr>
        <w:pStyle w:val="a3"/>
        <w:kinsoku w:val="0"/>
        <w:overflowPunct w:val="0"/>
        <w:spacing w:before="24"/>
        <w:ind w:left="945"/>
        <w:jc w:val="center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(месяцев, лет)</w:t>
      </w:r>
    </w:p>
    <w:p w14:paraId="7C8AFD2C" w14:textId="77777777" w:rsidR="00245895" w:rsidRPr="0073123A" w:rsidRDefault="00245895" w:rsidP="00245895">
      <w:pPr>
        <w:pStyle w:val="a3"/>
        <w:kinsoku w:val="0"/>
        <w:overflowPunct w:val="0"/>
        <w:spacing w:before="14"/>
        <w:ind w:left="1477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Срок обучения по индивидуальному учебному плану, в том числе ускоренному</w:t>
      </w:r>
    </w:p>
    <w:p w14:paraId="7B1F88D3" w14:textId="627393FB" w:rsidR="00245895" w:rsidRPr="0073123A" w:rsidRDefault="00245895" w:rsidP="00245895">
      <w:pPr>
        <w:pStyle w:val="a3"/>
        <w:kinsoku w:val="0"/>
        <w:overflowPunct w:val="0"/>
        <w:spacing w:before="10"/>
        <w:ind w:left="512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. обучению, составляет</w:t>
      </w:r>
      <w:r w:rsidR="00AE007D">
        <w:rPr>
          <w:w w:val="105"/>
          <w:sz w:val="23"/>
          <w:szCs w:val="23"/>
        </w:rPr>
        <w:t>___________________</w:t>
      </w:r>
    </w:p>
    <w:p w14:paraId="03D112FF" w14:textId="77777777" w:rsidR="00245895" w:rsidRPr="0073123A" w:rsidRDefault="00245895" w:rsidP="00245895">
      <w:pPr>
        <w:pStyle w:val="a3"/>
        <w:kinsoku w:val="0"/>
        <w:overflowPunct w:val="0"/>
        <w:spacing w:before="19"/>
        <w:ind w:left="3462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(месяцев, лет)</w:t>
      </w:r>
    </w:p>
    <w:p w14:paraId="0649FC31" w14:textId="77777777" w:rsidR="001527CE" w:rsidRPr="001527CE" w:rsidRDefault="00245895" w:rsidP="001527CE">
      <w:pPr>
        <w:pStyle w:val="a5"/>
        <w:widowControl/>
        <w:numPr>
          <w:ilvl w:val="1"/>
          <w:numId w:val="12"/>
        </w:numPr>
        <w:tabs>
          <w:tab w:val="left" w:pos="2073"/>
        </w:tabs>
        <w:kinsoku w:val="0"/>
        <w:overflowPunct w:val="0"/>
        <w:autoSpaceDE/>
        <w:autoSpaceDN/>
        <w:adjustRightInd/>
        <w:spacing w:after="160" w:line="259" w:lineRule="auto"/>
        <w:ind w:left="612" w:right="186" w:firstLine="866"/>
        <w:rPr>
          <w:b/>
          <w:bCs/>
          <w:w w:val="105"/>
          <w:sz w:val="23"/>
          <w:szCs w:val="23"/>
        </w:rPr>
      </w:pPr>
      <w:r w:rsidRPr="001527CE">
        <w:rPr>
          <w:w w:val="105"/>
          <w:sz w:val="23"/>
          <w:szCs w:val="23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диплом об образовании и квалификации. Обучающемуся, не прошедшему итоговой аттестации или получившему на итоговой аттестации неудовлетворительное результаты, а также Обучающемуся, освоившему часть образовательной программы и </w:t>
      </w:r>
      <w:r w:rsidRPr="001527CE">
        <w:rPr>
          <w:spacing w:val="-4"/>
          <w:w w:val="105"/>
          <w:sz w:val="23"/>
          <w:szCs w:val="23"/>
        </w:rPr>
        <w:t xml:space="preserve">отчисленному, </w:t>
      </w:r>
      <w:r w:rsidRPr="001527CE">
        <w:rPr>
          <w:w w:val="105"/>
          <w:sz w:val="23"/>
          <w:szCs w:val="23"/>
        </w:rPr>
        <w:t>выдается справка об обучении или о периоде обучения утвержденного Исполнителем</w:t>
      </w:r>
      <w:r w:rsidRPr="001527CE">
        <w:rPr>
          <w:spacing w:val="10"/>
          <w:w w:val="105"/>
          <w:sz w:val="23"/>
          <w:szCs w:val="23"/>
        </w:rPr>
        <w:t xml:space="preserve"> </w:t>
      </w:r>
      <w:r w:rsidRPr="001527CE">
        <w:rPr>
          <w:w w:val="105"/>
          <w:sz w:val="23"/>
          <w:szCs w:val="23"/>
        </w:rPr>
        <w:t>образца.</w:t>
      </w:r>
    </w:p>
    <w:p w14:paraId="25AFA09E" w14:textId="7332FE12" w:rsidR="00245895" w:rsidRPr="001527CE" w:rsidRDefault="00245895" w:rsidP="00AE007D">
      <w:pPr>
        <w:pStyle w:val="a5"/>
        <w:widowControl/>
        <w:tabs>
          <w:tab w:val="left" w:pos="2073"/>
        </w:tabs>
        <w:kinsoku w:val="0"/>
        <w:overflowPunct w:val="0"/>
        <w:autoSpaceDE/>
        <w:autoSpaceDN/>
        <w:adjustRightInd/>
        <w:spacing w:after="160" w:line="259" w:lineRule="auto"/>
        <w:ind w:left="1478" w:right="186" w:firstLine="0"/>
        <w:rPr>
          <w:b/>
          <w:bCs/>
          <w:w w:val="105"/>
          <w:sz w:val="23"/>
          <w:szCs w:val="23"/>
        </w:rPr>
      </w:pPr>
      <w:r w:rsidRPr="001527CE">
        <w:rPr>
          <w:b/>
          <w:bCs/>
          <w:w w:val="105"/>
          <w:sz w:val="23"/>
          <w:szCs w:val="23"/>
          <w:lang w:val="en-US"/>
        </w:rPr>
        <w:t>II</w:t>
      </w:r>
      <w:r w:rsidRPr="001527CE">
        <w:rPr>
          <w:b/>
          <w:bCs/>
          <w:w w:val="105"/>
          <w:sz w:val="23"/>
          <w:szCs w:val="23"/>
        </w:rPr>
        <w:t>. Права и обязанности Сторон.</w:t>
      </w:r>
    </w:p>
    <w:p w14:paraId="5DB19E78" w14:textId="77777777" w:rsidR="00245895" w:rsidRPr="0073123A" w:rsidRDefault="00245895" w:rsidP="00245895">
      <w:pPr>
        <w:pStyle w:val="a5"/>
        <w:numPr>
          <w:ilvl w:val="1"/>
          <w:numId w:val="11"/>
        </w:numPr>
        <w:tabs>
          <w:tab w:val="left" w:pos="1844"/>
        </w:tabs>
        <w:kinsoku w:val="0"/>
        <w:overflowPunct w:val="0"/>
        <w:spacing w:before="15"/>
        <w:jc w:val="left"/>
        <w:rPr>
          <w:b/>
          <w:bCs/>
          <w:sz w:val="23"/>
          <w:szCs w:val="23"/>
        </w:rPr>
      </w:pPr>
      <w:r w:rsidRPr="0073123A">
        <w:rPr>
          <w:b/>
          <w:bCs/>
          <w:sz w:val="23"/>
          <w:szCs w:val="23"/>
        </w:rPr>
        <w:t>Исполнитель</w:t>
      </w:r>
      <w:r w:rsidRPr="0073123A">
        <w:rPr>
          <w:b/>
          <w:bCs/>
          <w:spacing w:val="32"/>
          <w:sz w:val="23"/>
          <w:szCs w:val="23"/>
        </w:rPr>
        <w:t xml:space="preserve"> </w:t>
      </w:r>
      <w:r w:rsidRPr="0073123A">
        <w:rPr>
          <w:b/>
          <w:bCs/>
          <w:sz w:val="23"/>
          <w:szCs w:val="23"/>
        </w:rPr>
        <w:t>вправе:</w:t>
      </w:r>
    </w:p>
    <w:p w14:paraId="02194FF8" w14:textId="0E58104A" w:rsidR="00245895" w:rsidRDefault="00245895" w:rsidP="00AE007D">
      <w:pPr>
        <w:pStyle w:val="a5"/>
        <w:numPr>
          <w:ilvl w:val="2"/>
          <w:numId w:val="15"/>
        </w:numPr>
        <w:tabs>
          <w:tab w:val="left" w:pos="2027"/>
        </w:tabs>
        <w:kinsoku w:val="0"/>
        <w:overflowPunct w:val="0"/>
        <w:spacing w:before="4" w:line="252" w:lineRule="auto"/>
        <w:ind w:right="195" w:firstLine="632"/>
        <w:rPr>
          <w:w w:val="105"/>
          <w:sz w:val="23"/>
          <w:szCs w:val="23"/>
        </w:rPr>
      </w:pPr>
      <w:r w:rsidRPr="00AE007D">
        <w:rPr>
          <w:w w:val="105"/>
          <w:sz w:val="23"/>
          <w:szCs w:val="23"/>
        </w:rPr>
        <w:t>Самостоятельно осуществлять образовательный процесс, уст</w:t>
      </w:r>
      <w:r w:rsidRPr="00AE007D">
        <w:rPr>
          <w:spacing w:val="-3"/>
          <w:w w:val="105"/>
          <w:sz w:val="23"/>
          <w:szCs w:val="23"/>
        </w:rPr>
        <w:t xml:space="preserve">анавливать, </w:t>
      </w:r>
      <w:r w:rsidRPr="00AE007D">
        <w:rPr>
          <w:w w:val="105"/>
          <w:sz w:val="23"/>
          <w:szCs w:val="23"/>
        </w:rPr>
        <w:t xml:space="preserve">системы </w:t>
      </w:r>
      <w:r w:rsidRPr="00AE007D">
        <w:rPr>
          <w:spacing w:val="-3"/>
          <w:w w:val="105"/>
          <w:sz w:val="23"/>
          <w:szCs w:val="23"/>
        </w:rPr>
        <w:t xml:space="preserve">оценок, </w:t>
      </w:r>
      <w:r w:rsidRPr="00AE007D">
        <w:rPr>
          <w:w w:val="105"/>
          <w:sz w:val="23"/>
          <w:szCs w:val="23"/>
        </w:rPr>
        <w:t>формы, порядок и периодичность промежуточной аттестации</w:t>
      </w:r>
      <w:r w:rsidRPr="00AE007D">
        <w:rPr>
          <w:spacing w:val="34"/>
          <w:w w:val="105"/>
          <w:sz w:val="23"/>
          <w:szCs w:val="23"/>
        </w:rPr>
        <w:t xml:space="preserve"> </w:t>
      </w:r>
      <w:r w:rsidRPr="00AE007D">
        <w:rPr>
          <w:w w:val="105"/>
          <w:sz w:val="23"/>
          <w:szCs w:val="23"/>
        </w:rPr>
        <w:t>Обучающегося;</w:t>
      </w:r>
    </w:p>
    <w:p w14:paraId="201D7F90" w14:textId="5979F6F5" w:rsidR="00245895" w:rsidRPr="0073123A" w:rsidRDefault="00AE007D" w:rsidP="00AE007D">
      <w:pPr>
        <w:pStyle w:val="a5"/>
        <w:tabs>
          <w:tab w:val="left" w:pos="2093"/>
        </w:tabs>
        <w:kinsoku w:val="0"/>
        <w:overflowPunct w:val="0"/>
        <w:spacing w:line="254" w:lineRule="auto"/>
        <w:ind w:left="851" w:right="196" w:firstLine="567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2.1.</w:t>
      </w:r>
      <w:proofErr w:type="gramStart"/>
      <w:r>
        <w:rPr>
          <w:w w:val="105"/>
          <w:sz w:val="23"/>
          <w:szCs w:val="23"/>
        </w:rPr>
        <w:t>2.</w:t>
      </w:r>
      <w:r w:rsidR="00245895" w:rsidRPr="0073123A">
        <w:rPr>
          <w:w w:val="105"/>
          <w:sz w:val="23"/>
          <w:szCs w:val="23"/>
        </w:rPr>
        <w:t>Применять</w:t>
      </w:r>
      <w:proofErr w:type="gramEnd"/>
      <w:r w:rsidR="00245895" w:rsidRPr="0073123A">
        <w:rPr>
          <w:w w:val="105"/>
          <w:sz w:val="23"/>
          <w:szCs w:val="23"/>
        </w:rPr>
        <w:t xml:space="preserve">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</w:t>
      </w:r>
      <w:r w:rsidR="00245895" w:rsidRPr="0073123A">
        <w:rPr>
          <w:spacing w:val="6"/>
          <w:w w:val="105"/>
          <w:sz w:val="23"/>
          <w:szCs w:val="23"/>
        </w:rPr>
        <w:t xml:space="preserve"> </w:t>
      </w:r>
      <w:r w:rsidR="00245895" w:rsidRPr="0073123A">
        <w:rPr>
          <w:w w:val="105"/>
          <w:sz w:val="23"/>
          <w:szCs w:val="23"/>
        </w:rPr>
        <w:t>Исполнителя.</w:t>
      </w:r>
    </w:p>
    <w:p w14:paraId="26B38012" w14:textId="5C77FECC" w:rsidR="00245895" w:rsidRPr="000D3ADC" w:rsidRDefault="00245895" w:rsidP="00245895">
      <w:pPr>
        <w:pStyle w:val="a5"/>
        <w:numPr>
          <w:ilvl w:val="1"/>
          <w:numId w:val="10"/>
        </w:numPr>
        <w:tabs>
          <w:tab w:val="left" w:pos="1954"/>
          <w:tab w:val="left" w:pos="9042"/>
          <w:tab w:val="left" w:pos="9487"/>
        </w:tabs>
        <w:kinsoku w:val="0"/>
        <w:overflowPunct w:val="0"/>
        <w:spacing w:before="14" w:line="216" w:lineRule="auto"/>
        <w:ind w:right="182" w:firstLine="869"/>
        <w:rPr>
          <w:sz w:val="23"/>
          <w:szCs w:val="23"/>
        </w:rPr>
      </w:pPr>
      <w:r w:rsidRPr="0073123A">
        <w:rPr>
          <w:sz w:val="23"/>
          <w:szCs w:val="23"/>
        </w:rPr>
        <w:t>Обучающемуся предоставляются академические права в соответствии с частью 1</w:t>
      </w:r>
      <w:r w:rsidR="004E7C01">
        <w:rPr>
          <w:sz w:val="23"/>
          <w:szCs w:val="23"/>
        </w:rPr>
        <w:t xml:space="preserve">      </w:t>
      </w:r>
      <w:r w:rsidRPr="0073123A">
        <w:rPr>
          <w:sz w:val="23"/>
          <w:szCs w:val="23"/>
        </w:rPr>
        <w:t xml:space="preserve"> статьи 34 </w:t>
      </w:r>
      <w:r w:rsidRPr="000D3ADC">
        <w:rPr>
          <w:sz w:val="23"/>
          <w:szCs w:val="23"/>
        </w:rPr>
        <w:t xml:space="preserve">Федерального </w:t>
      </w:r>
      <w:r w:rsidRPr="0073123A">
        <w:rPr>
          <w:sz w:val="23"/>
          <w:szCs w:val="23"/>
        </w:rPr>
        <w:t xml:space="preserve">закона от 29 декабря 2012 г. </w:t>
      </w:r>
      <w:r w:rsidRPr="000D3ADC">
        <w:rPr>
          <w:sz w:val="23"/>
          <w:szCs w:val="23"/>
        </w:rPr>
        <w:t xml:space="preserve">№ </w:t>
      </w:r>
      <w:r w:rsidRPr="0073123A">
        <w:rPr>
          <w:sz w:val="23"/>
          <w:szCs w:val="23"/>
        </w:rPr>
        <w:t xml:space="preserve">273-ФЗ "Об образовании в Российской </w:t>
      </w:r>
      <w:r w:rsidRPr="000D3ADC">
        <w:rPr>
          <w:sz w:val="23"/>
          <w:szCs w:val="23"/>
        </w:rPr>
        <w:t>Федерации".</w:t>
      </w:r>
      <w:r w:rsidR="00214307">
        <w:rPr>
          <w:sz w:val="23"/>
          <w:szCs w:val="23"/>
        </w:rPr>
        <w:t xml:space="preserve"> </w:t>
      </w:r>
      <w:r w:rsidR="00214307" w:rsidRPr="000D3ADC">
        <w:rPr>
          <w:sz w:val="23"/>
          <w:szCs w:val="23"/>
        </w:rPr>
        <w:t>Обучающийся также вправе:</w:t>
      </w:r>
    </w:p>
    <w:p w14:paraId="27BFC666" w14:textId="77777777" w:rsidR="00214307" w:rsidRDefault="00245895" w:rsidP="00214307">
      <w:pPr>
        <w:pStyle w:val="a5"/>
        <w:tabs>
          <w:tab w:val="left" w:pos="1954"/>
          <w:tab w:val="left" w:pos="9042"/>
          <w:tab w:val="left" w:pos="9487"/>
        </w:tabs>
        <w:kinsoku w:val="0"/>
        <w:overflowPunct w:val="0"/>
        <w:spacing w:before="14" w:line="216" w:lineRule="auto"/>
        <w:ind w:left="1485" w:right="182" w:firstLine="0"/>
        <w:rPr>
          <w:sz w:val="23"/>
          <w:szCs w:val="23"/>
        </w:rPr>
      </w:pPr>
      <w:r w:rsidRPr="000D3ADC">
        <w:rPr>
          <w:sz w:val="23"/>
          <w:szCs w:val="23"/>
        </w:rPr>
        <w:t xml:space="preserve">  </w:t>
      </w:r>
      <w:r w:rsidRPr="0073123A">
        <w:rPr>
          <w:sz w:val="23"/>
          <w:szCs w:val="23"/>
        </w:rPr>
        <w:tab/>
      </w:r>
      <w:r w:rsidRPr="0073123A">
        <w:rPr>
          <w:spacing w:val="-3"/>
          <w:sz w:val="23"/>
          <w:szCs w:val="23"/>
        </w:rPr>
        <w:t xml:space="preserve">2.2.1. </w:t>
      </w:r>
      <w:r w:rsidRPr="0073123A">
        <w:rPr>
          <w:sz w:val="23"/>
          <w:szCs w:val="23"/>
        </w:rPr>
        <w:t>Получать информацию от Исполнителя по вопросам организации и обеспечения</w:t>
      </w:r>
    </w:p>
    <w:p w14:paraId="24036C15" w14:textId="77777777" w:rsidR="00214307" w:rsidRDefault="00214307" w:rsidP="00214307">
      <w:pPr>
        <w:pStyle w:val="a5"/>
        <w:tabs>
          <w:tab w:val="left" w:pos="1954"/>
          <w:tab w:val="left" w:pos="9042"/>
          <w:tab w:val="left" w:pos="9487"/>
        </w:tabs>
        <w:kinsoku w:val="0"/>
        <w:overflowPunct w:val="0"/>
        <w:spacing w:before="14" w:line="216" w:lineRule="auto"/>
        <w:ind w:left="1485" w:right="182" w:firstLine="0"/>
        <w:rPr>
          <w:sz w:val="23"/>
          <w:szCs w:val="23"/>
        </w:rPr>
      </w:pPr>
    </w:p>
    <w:p w14:paraId="30D5778A" w14:textId="77777777" w:rsidR="00214307" w:rsidRDefault="00214307" w:rsidP="00214307">
      <w:pPr>
        <w:pStyle w:val="a5"/>
        <w:tabs>
          <w:tab w:val="left" w:pos="1954"/>
          <w:tab w:val="left" w:pos="9042"/>
          <w:tab w:val="left" w:pos="9487"/>
        </w:tabs>
        <w:kinsoku w:val="0"/>
        <w:overflowPunct w:val="0"/>
        <w:spacing w:before="14" w:line="216" w:lineRule="auto"/>
        <w:ind w:left="1485" w:right="182" w:firstLine="0"/>
        <w:rPr>
          <w:sz w:val="23"/>
          <w:szCs w:val="23"/>
        </w:rPr>
      </w:pPr>
    </w:p>
    <w:p w14:paraId="26B41791" w14:textId="20DDCE26" w:rsidR="00245895" w:rsidRPr="0073123A" w:rsidRDefault="00245895" w:rsidP="006F4C20">
      <w:pPr>
        <w:pStyle w:val="a5"/>
        <w:tabs>
          <w:tab w:val="left" w:pos="1954"/>
          <w:tab w:val="left" w:pos="9042"/>
          <w:tab w:val="left" w:pos="9487"/>
        </w:tabs>
        <w:kinsoku w:val="0"/>
        <w:overflowPunct w:val="0"/>
        <w:spacing w:before="14" w:line="216" w:lineRule="auto"/>
        <w:ind w:left="1485" w:right="182" w:firstLine="0"/>
        <w:rPr>
          <w:w w:val="105"/>
          <w:sz w:val="23"/>
          <w:szCs w:val="23"/>
        </w:rPr>
      </w:pPr>
      <w:r w:rsidRPr="0073123A">
        <w:rPr>
          <w:sz w:val="23"/>
          <w:szCs w:val="23"/>
        </w:rPr>
        <w:lastRenderedPageBreak/>
        <w:t xml:space="preserve"> </w:t>
      </w:r>
    </w:p>
    <w:p w14:paraId="65F8DEA7" w14:textId="77777777" w:rsidR="00245895" w:rsidRPr="0073123A" w:rsidRDefault="00245895" w:rsidP="00245895">
      <w:pPr>
        <w:pStyle w:val="a3"/>
        <w:tabs>
          <w:tab w:val="left" w:pos="2293"/>
          <w:tab w:val="left" w:pos="3841"/>
          <w:tab w:val="left" w:pos="7199"/>
          <w:tab w:val="left" w:pos="7809"/>
          <w:tab w:val="left" w:pos="9011"/>
        </w:tabs>
        <w:kinsoku w:val="0"/>
        <w:overflowPunct w:val="0"/>
        <w:spacing w:before="62" w:line="237" w:lineRule="auto"/>
        <w:ind w:left="629" w:right="165" w:firstLine="5"/>
      </w:pPr>
      <w:r w:rsidRPr="0073123A">
        <w:t>Исполнителя,</w:t>
      </w:r>
      <w:r w:rsidRPr="0073123A">
        <w:tab/>
        <w:t>имуществом</w:t>
      </w:r>
      <w:r w:rsidRPr="0073123A">
        <w:tab/>
        <w:t>Исполнителя,</w:t>
      </w:r>
      <w:r w:rsidRPr="0073123A">
        <w:rPr>
          <w:spacing w:val="30"/>
        </w:rPr>
        <w:t xml:space="preserve"> </w:t>
      </w:r>
      <w:r w:rsidRPr="0073123A">
        <w:t>·</w:t>
      </w:r>
      <w:r w:rsidRPr="0073123A">
        <w:rPr>
          <w:spacing w:val="3"/>
        </w:rPr>
        <w:t xml:space="preserve"> </w:t>
      </w:r>
      <w:r w:rsidRPr="0073123A">
        <w:t>необходимым</w:t>
      </w:r>
      <w:r w:rsidRPr="0073123A">
        <w:tab/>
        <w:t>для</w:t>
      </w:r>
      <w:r w:rsidRPr="0073123A">
        <w:tab/>
        <w:t>освоения</w:t>
      </w:r>
      <w:r w:rsidRPr="0073123A">
        <w:tab/>
      </w:r>
      <w:r w:rsidRPr="0073123A">
        <w:rPr>
          <w:spacing w:val="-2"/>
        </w:rPr>
        <w:t xml:space="preserve">образовательной </w:t>
      </w:r>
      <w:r w:rsidRPr="0073123A">
        <w:t>программы;</w:t>
      </w:r>
    </w:p>
    <w:p w14:paraId="1782A9BA" w14:textId="6CFE2AF4" w:rsidR="00245895" w:rsidRPr="0073123A" w:rsidRDefault="00245895" w:rsidP="00245895">
      <w:pPr>
        <w:pStyle w:val="a5"/>
        <w:numPr>
          <w:ilvl w:val="2"/>
          <w:numId w:val="10"/>
        </w:numPr>
        <w:tabs>
          <w:tab w:val="left" w:pos="2044"/>
        </w:tabs>
        <w:kinsoku w:val="0"/>
        <w:overflowPunct w:val="0"/>
        <w:spacing w:before="2" w:line="237" w:lineRule="auto"/>
        <w:ind w:left="626" w:right="177" w:firstLine="864"/>
        <w:rPr>
          <w:sz w:val="22"/>
          <w:szCs w:val="22"/>
        </w:rPr>
      </w:pPr>
      <w:r w:rsidRPr="0073123A">
        <w:t xml:space="preserve">Принимать в порядке, </w:t>
      </w:r>
      <w:proofErr w:type="gramStart"/>
      <w:r w:rsidRPr="0073123A">
        <w:t xml:space="preserve">установленном </w:t>
      </w:r>
      <w:r w:rsidRPr="0073123A">
        <w:rPr>
          <w:w w:val="95"/>
        </w:rPr>
        <w:t xml:space="preserve"> </w:t>
      </w:r>
      <w:r w:rsidRPr="0073123A">
        <w:t>локальными</w:t>
      </w:r>
      <w:proofErr w:type="gramEnd"/>
      <w:r w:rsidRPr="0073123A">
        <w:t xml:space="preserve"> нормативными актами Исполнителя, участие в социально-культурных, оздоровительных и иных мероприятиях, организованных</w:t>
      </w:r>
      <w:r w:rsidRPr="0073123A">
        <w:rPr>
          <w:spacing w:val="5"/>
        </w:rPr>
        <w:t xml:space="preserve"> </w:t>
      </w:r>
      <w:r w:rsidRPr="0073123A">
        <w:t>Исполнителем;</w:t>
      </w:r>
    </w:p>
    <w:p w14:paraId="0AB5FE1E" w14:textId="63342395" w:rsidR="00245895" w:rsidRDefault="00245895" w:rsidP="00245895">
      <w:pPr>
        <w:pStyle w:val="a5"/>
        <w:numPr>
          <w:ilvl w:val="2"/>
          <w:numId w:val="10"/>
        </w:numPr>
        <w:tabs>
          <w:tab w:val="left" w:pos="2049"/>
        </w:tabs>
        <w:kinsoku w:val="0"/>
        <w:overflowPunct w:val="0"/>
        <w:spacing w:line="242" w:lineRule="auto"/>
        <w:ind w:left="629" w:right="178" w:firstLine="856"/>
      </w:pPr>
      <w:r w:rsidRPr="0073123A">
        <w:t>Получать полную и достоверную информацию об оценке своих знаний, умений, навыков и компетенций, а также о критериях этой</w:t>
      </w:r>
      <w:r w:rsidRPr="0073123A">
        <w:rPr>
          <w:spacing w:val="-20"/>
        </w:rPr>
        <w:t xml:space="preserve"> </w:t>
      </w:r>
      <w:r w:rsidRPr="0073123A">
        <w:t>оценки.</w:t>
      </w:r>
    </w:p>
    <w:p w14:paraId="6245FFDE" w14:textId="77777777" w:rsidR="00602AEC" w:rsidRPr="0073123A" w:rsidRDefault="00602AEC" w:rsidP="00602AEC">
      <w:pPr>
        <w:pStyle w:val="a5"/>
        <w:tabs>
          <w:tab w:val="left" w:pos="2049"/>
        </w:tabs>
        <w:kinsoku w:val="0"/>
        <w:overflowPunct w:val="0"/>
        <w:spacing w:line="242" w:lineRule="auto"/>
        <w:ind w:left="1485" w:right="178" w:firstLine="0"/>
      </w:pPr>
    </w:p>
    <w:p w14:paraId="02E28B8F" w14:textId="77777777" w:rsidR="00245895" w:rsidRPr="0073123A" w:rsidRDefault="00245895" w:rsidP="00245895">
      <w:pPr>
        <w:pStyle w:val="a5"/>
        <w:numPr>
          <w:ilvl w:val="1"/>
          <w:numId w:val="9"/>
        </w:numPr>
        <w:tabs>
          <w:tab w:val="left" w:pos="1906"/>
        </w:tabs>
        <w:kinsoku w:val="0"/>
        <w:overflowPunct w:val="0"/>
        <w:spacing w:line="262" w:lineRule="exact"/>
        <w:ind w:hanging="420"/>
        <w:jc w:val="left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t>Исполнитель</w:t>
      </w:r>
      <w:r w:rsidRPr="0073123A">
        <w:rPr>
          <w:b/>
          <w:bCs/>
          <w:spacing w:val="26"/>
          <w:w w:val="105"/>
          <w:sz w:val="23"/>
          <w:szCs w:val="23"/>
        </w:rPr>
        <w:t xml:space="preserve"> </w:t>
      </w:r>
      <w:r w:rsidRPr="0073123A">
        <w:rPr>
          <w:b/>
          <w:bCs/>
          <w:w w:val="105"/>
          <w:sz w:val="23"/>
          <w:szCs w:val="23"/>
        </w:rPr>
        <w:t>обязан:</w:t>
      </w:r>
    </w:p>
    <w:p w14:paraId="4810AB70" w14:textId="77777777" w:rsidR="00245895" w:rsidRPr="0073123A" w:rsidRDefault="00245895" w:rsidP="00245895">
      <w:pPr>
        <w:pStyle w:val="a5"/>
        <w:numPr>
          <w:ilvl w:val="2"/>
          <w:numId w:val="9"/>
        </w:numPr>
        <w:tabs>
          <w:tab w:val="left" w:pos="2044"/>
        </w:tabs>
        <w:kinsoku w:val="0"/>
        <w:overflowPunct w:val="0"/>
        <w:ind w:right="166" w:firstLine="860"/>
        <w:rPr>
          <w:sz w:val="22"/>
          <w:szCs w:val="22"/>
        </w:rPr>
      </w:pPr>
      <w:r w:rsidRPr="0073123A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73123A">
        <w:rPr>
          <w:spacing w:val="-33"/>
        </w:rPr>
        <w:t xml:space="preserve"> </w:t>
      </w:r>
      <w:r w:rsidRPr="0073123A">
        <w:t>студента;</w:t>
      </w:r>
    </w:p>
    <w:p w14:paraId="428DD443" w14:textId="77777777" w:rsidR="00245895" w:rsidRPr="0073123A" w:rsidRDefault="00245895" w:rsidP="00245895">
      <w:pPr>
        <w:pStyle w:val="a5"/>
        <w:numPr>
          <w:ilvl w:val="2"/>
          <w:numId w:val="9"/>
        </w:numPr>
        <w:tabs>
          <w:tab w:val="left" w:pos="2027"/>
        </w:tabs>
        <w:kinsoku w:val="0"/>
        <w:overflowPunct w:val="0"/>
        <w:spacing w:line="242" w:lineRule="auto"/>
        <w:ind w:left="629" w:right="168" w:firstLine="861"/>
        <w:rPr>
          <w:sz w:val="22"/>
          <w:szCs w:val="22"/>
        </w:rPr>
      </w:pPr>
      <w:r w:rsidRPr="0073123A"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</w:t>
      </w:r>
      <w:r w:rsidRPr="0073123A">
        <w:rPr>
          <w:spacing w:val="34"/>
        </w:rPr>
        <w:t xml:space="preserve"> </w:t>
      </w:r>
      <w:r w:rsidRPr="0073123A">
        <w:t>Законом</w:t>
      </w:r>
    </w:p>
    <w:p w14:paraId="5614E063" w14:textId="77777777" w:rsidR="00245895" w:rsidRPr="0073123A" w:rsidRDefault="00245895" w:rsidP="00245895">
      <w:pPr>
        <w:pStyle w:val="a5"/>
        <w:numPr>
          <w:ilvl w:val="0"/>
          <w:numId w:val="8"/>
        </w:numPr>
        <w:tabs>
          <w:tab w:val="left" w:pos="632"/>
        </w:tabs>
        <w:kinsoku w:val="0"/>
        <w:overflowPunct w:val="0"/>
        <w:spacing w:line="242" w:lineRule="auto"/>
        <w:ind w:right="169" w:hanging="105"/>
      </w:pPr>
      <w:r w:rsidRPr="0073123A">
        <w:rPr>
          <w:spacing w:val="-12"/>
        </w:rPr>
        <w:t xml:space="preserve">Российской </w:t>
      </w:r>
      <w:r w:rsidRPr="0073123A">
        <w:t>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14:paraId="79F10BD4" w14:textId="77777777" w:rsidR="00245895" w:rsidRPr="0073123A" w:rsidRDefault="00245895" w:rsidP="00245895">
      <w:pPr>
        <w:pStyle w:val="a5"/>
        <w:numPr>
          <w:ilvl w:val="2"/>
          <w:numId w:val="9"/>
        </w:numPr>
        <w:tabs>
          <w:tab w:val="left" w:pos="2050"/>
        </w:tabs>
        <w:kinsoku w:val="0"/>
        <w:overflowPunct w:val="0"/>
        <w:spacing w:line="242" w:lineRule="auto"/>
        <w:ind w:left="629" w:right="161" w:firstLine="856"/>
      </w:pPr>
      <w:r w:rsidRPr="0073123A"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</w:t>
      </w:r>
      <w:r w:rsidRPr="0073123A">
        <w:rPr>
          <w:spacing w:val="-20"/>
        </w:rPr>
        <w:t xml:space="preserve"> </w:t>
      </w:r>
      <w:r w:rsidRPr="0073123A">
        <w:t>Исполнителя;</w:t>
      </w:r>
    </w:p>
    <w:p w14:paraId="2F5FCA5D" w14:textId="77777777" w:rsidR="00245895" w:rsidRPr="0073123A" w:rsidRDefault="00245895" w:rsidP="00245895">
      <w:pPr>
        <w:pStyle w:val="a5"/>
        <w:numPr>
          <w:ilvl w:val="2"/>
          <w:numId w:val="9"/>
        </w:numPr>
        <w:tabs>
          <w:tab w:val="left" w:pos="2050"/>
        </w:tabs>
        <w:kinsoku w:val="0"/>
        <w:overflowPunct w:val="0"/>
        <w:spacing w:line="247" w:lineRule="auto"/>
        <w:ind w:left="634" w:right="165" w:firstLine="856"/>
      </w:pPr>
      <w:r w:rsidRPr="0073123A">
        <w:t>Обеспечить Обучающемуся предусмотренные выбранной · образовательной программой условия ее</w:t>
      </w:r>
      <w:r w:rsidRPr="0073123A">
        <w:rPr>
          <w:spacing w:val="-24"/>
        </w:rPr>
        <w:t xml:space="preserve"> </w:t>
      </w:r>
      <w:r w:rsidRPr="0073123A">
        <w:t>освоения;</w:t>
      </w:r>
    </w:p>
    <w:p w14:paraId="08E31F7D" w14:textId="77777777" w:rsidR="00245895" w:rsidRPr="0073123A" w:rsidRDefault="00245895" w:rsidP="00245895">
      <w:pPr>
        <w:pStyle w:val="a5"/>
        <w:numPr>
          <w:ilvl w:val="2"/>
          <w:numId w:val="9"/>
        </w:numPr>
        <w:tabs>
          <w:tab w:val="left" w:pos="2044"/>
        </w:tabs>
        <w:kinsoku w:val="0"/>
        <w:overflowPunct w:val="0"/>
        <w:spacing w:line="269" w:lineRule="exact"/>
        <w:ind w:left="2043"/>
        <w:jc w:val="left"/>
        <w:rPr>
          <w:sz w:val="22"/>
          <w:szCs w:val="22"/>
        </w:rPr>
      </w:pPr>
      <w:r w:rsidRPr="0073123A">
        <w:t>Принимать от Обучающегося плату за образовательные</w:t>
      </w:r>
      <w:r w:rsidRPr="0073123A">
        <w:rPr>
          <w:spacing w:val="7"/>
        </w:rPr>
        <w:t xml:space="preserve"> </w:t>
      </w:r>
      <w:r w:rsidRPr="0073123A">
        <w:t>услуги;</w:t>
      </w:r>
    </w:p>
    <w:p w14:paraId="0C3BBFC0" w14:textId="77777777" w:rsidR="00245895" w:rsidRPr="0073123A" w:rsidRDefault="00245895" w:rsidP="00245895">
      <w:pPr>
        <w:pStyle w:val="a5"/>
        <w:numPr>
          <w:ilvl w:val="2"/>
          <w:numId w:val="9"/>
        </w:numPr>
        <w:tabs>
          <w:tab w:val="left" w:pos="2050"/>
        </w:tabs>
        <w:kinsoku w:val="0"/>
        <w:overflowPunct w:val="0"/>
        <w:spacing w:line="242" w:lineRule="auto"/>
        <w:ind w:left="634" w:right="173" w:firstLine="856"/>
      </w:pPr>
      <w:r w:rsidRPr="0073123A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73123A">
        <w:rPr>
          <w:spacing w:val="58"/>
        </w:rPr>
        <w:t xml:space="preserve"> </w:t>
      </w:r>
      <w:r w:rsidRPr="0073123A">
        <w:t>здоровья.</w:t>
      </w:r>
    </w:p>
    <w:p w14:paraId="6B37EB36" w14:textId="77777777" w:rsidR="00245895" w:rsidRPr="0073123A" w:rsidRDefault="00245895" w:rsidP="00245895">
      <w:pPr>
        <w:pStyle w:val="a5"/>
        <w:numPr>
          <w:ilvl w:val="2"/>
          <w:numId w:val="9"/>
        </w:numPr>
        <w:tabs>
          <w:tab w:val="left" w:pos="2146"/>
          <w:tab w:val="left" w:pos="9033"/>
        </w:tabs>
        <w:kinsoku w:val="0"/>
        <w:overflowPunct w:val="0"/>
        <w:spacing w:line="242" w:lineRule="auto"/>
        <w:ind w:left="638" w:right="161" w:firstLine="852"/>
      </w:pPr>
      <w:r w:rsidRPr="0073123A">
        <w:t>Размещать на своем официальном сайте</w:t>
      </w:r>
      <w:r w:rsidRPr="0073123A">
        <w:rPr>
          <w:spacing w:val="42"/>
        </w:rPr>
        <w:t xml:space="preserve"> </w:t>
      </w:r>
      <w:r w:rsidRPr="0073123A">
        <w:t>по</w:t>
      </w:r>
      <w:r w:rsidRPr="0073123A">
        <w:rPr>
          <w:spacing w:val="41"/>
        </w:rPr>
        <w:t xml:space="preserve"> </w:t>
      </w:r>
      <w:r w:rsidRPr="0073123A">
        <w:t>адресу:</w:t>
      </w:r>
      <w:r w:rsidRPr="0073123A">
        <w:tab/>
        <w:t>информацию об увеличении стоимости услуг в соответствии с п.3.3. настоящего</w:t>
      </w:r>
      <w:r w:rsidRPr="0073123A">
        <w:rPr>
          <w:spacing w:val="1"/>
        </w:rPr>
        <w:t xml:space="preserve"> </w:t>
      </w:r>
      <w:r w:rsidRPr="0073123A">
        <w:t>договора.</w:t>
      </w:r>
    </w:p>
    <w:p w14:paraId="5B4754E0" w14:textId="77777777" w:rsidR="00245895" w:rsidRPr="0073123A" w:rsidRDefault="00245895" w:rsidP="00245895">
      <w:pPr>
        <w:pStyle w:val="a5"/>
        <w:numPr>
          <w:ilvl w:val="1"/>
          <w:numId w:val="7"/>
        </w:numPr>
        <w:tabs>
          <w:tab w:val="left" w:pos="1910"/>
        </w:tabs>
        <w:kinsoku w:val="0"/>
        <w:overflowPunct w:val="0"/>
        <w:spacing w:before="1"/>
        <w:ind w:hanging="415"/>
        <w:jc w:val="left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t>Обучающийся</w:t>
      </w:r>
      <w:r w:rsidRPr="0073123A">
        <w:rPr>
          <w:b/>
          <w:bCs/>
          <w:spacing w:val="21"/>
          <w:w w:val="105"/>
          <w:sz w:val="23"/>
          <w:szCs w:val="23"/>
        </w:rPr>
        <w:t xml:space="preserve"> </w:t>
      </w:r>
      <w:r w:rsidRPr="0073123A">
        <w:rPr>
          <w:b/>
          <w:bCs/>
          <w:w w:val="105"/>
          <w:sz w:val="23"/>
          <w:szCs w:val="23"/>
        </w:rPr>
        <w:t>обязан:</w:t>
      </w:r>
    </w:p>
    <w:p w14:paraId="5A9002B2" w14:textId="77777777" w:rsidR="00245895" w:rsidRPr="0073123A" w:rsidRDefault="00245895" w:rsidP="00245895">
      <w:pPr>
        <w:pStyle w:val="a5"/>
        <w:numPr>
          <w:ilvl w:val="2"/>
          <w:numId w:val="7"/>
        </w:numPr>
        <w:tabs>
          <w:tab w:val="left" w:pos="2055"/>
        </w:tabs>
        <w:kinsoku w:val="0"/>
        <w:overflowPunct w:val="0"/>
        <w:ind w:right="169" w:firstLine="854"/>
      </w:pPr>
      <w:r w:rsidRPr="0073123A">
        <w:t>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Pr="0073123A">
        <w:rPr>
          <w:spacing w:val="38"/>
        </w:rPr>
        <w:t xml:space="preserve"> </w:t>
      </w:r>
      <w:r w:rsidRPr="0073123A">
        <w:t>оплату.</w:t>
      </w:r>
    </w:p>
    <w:p w14:paraId="61C44107" w14:textId="77777777" w:rsidR="00245895" w:rsidRPr="0073123A" w:rsidRDefault="00245895" w:rsidP="00245895">
      <w:pPr>
        <w:pStyle w:val="a5"/>
        <w:numPr>
          <w:ilvl w:val="2"/>
          <w:numId w:val="7"/>
        </w:numPr>
        <w:tabs>
          <w:tab w:val="left" w:pos="2064"/>
        </w:tabs>
        <w:kinsoku w:val="0"/>
        <w:overflowPunct w:val="0"/>
        <w:spacing w:before="3" w:line="242" w:lineRule="auto"/>
        <w:ind w:left="644" w:right="160" w:firstLine="856"/>
      </w:pPr>
      <w:r w:rsidRPr="0073123A">
        <w:t>При поступлении и в процессе обучения своевременно предоставлять все необходимые документы, предусмотренные Правилами приема и условиями</w:t>
      </w:r>
      <w:r w:rsidRPr="0073123A">
        <w:rPr>
          <w:spacing w:val="49"/>
        </w:rPr>
        <w:t xml:space="preserve"> </w:t>
      </w:r>
      <w:r w:rsidRPr="0073123A">
        <w:t>обучения.</w:t>
      </w:r>
    </w:p>
    <w:p w14:paraId="40FF85A1" w14:textId="77777777" w:rsidR="00245895" w:rsidRPr="0073123A" w:rsidRDefault="00245895" w:rsidP="00245895">
      <w:pPr>
        <w:pStyle w:val="a5"/>
        <w:numPr>
          <w:ilvl w:val="2"/>
          <w:numId w:val="7"/>
        </w:numPr>
        <w:tabs>
          <w:tab w:val="left" w:pos="2053"/>
        </w:tabs>
        <w:kinsoku w:val="0"/>
        <w:overflowPunct w:val="0"/>
        <w:spacing w:line="242" w:lineRule="auto"/>
        <w:ind w:left="644" w:right="155" w:firstLine="856"/>
        <w:rPr>
          <w:sz w:val="22"/>
          <w:szCs w:val="22"/>
        </w:rPr>
      </w:pPr>
      <w:r w:rsidRPr="0073123A">
        <w:t>Посещать занятия, указанные в учебном расписании. В</w:t>
      </w:r>
      <w:r>
        <w:t>ып</w:t>
      </w:r>
      <w:r w:rsidRPr="0073123A">
        <w:t xml:space="preserve">олнять учебный план, подготавливаться к занятиям, освоить образовательную программу, указанную в п.1.1. настоящего Договора, своевременно и успешно проходить промежуточную </w:t>
      </w:r>
      <w:r w:rsidRPr="0073123A">
        <w:rPr>
          <w:b/>
          <w:bCs/>
        </w:rPr>
        <w:t xml:space="preserve">и </w:t>
      </w:r>
      <w:r w:rsidRPr="0073123A">
        <w:t>итоговую аттестацию (зачеты, тестирования, экзамены, защиты курсовых и дипломной работ, государственные экзамены и т.п.) в соответствии с учебными</w:t>
      </w:r>
      <w:r w:rsidRPr="0073123A">
        <w:rPr>
          <w:spacing w:val="24"/>
        </w:rPr>
        <w:t xml:space="preserve"> </w:t>
      </w:r>
      <w:r w:rsidRPr="0073123A">
        <w:t>планами.</w:t>
      </w:r>
    </w:p>
    <w:p w14:paraId="25B65465" w14:textId="77777777" w:rsidR="00245895" w:rsidRPr="0073123A" w:rsidRDefault="00245895" w:rsidP="00245895">
      <w:pPr>
        <w:pStyle w:val="a5"/>
        <w:numPr>
          <w:ilvl w:val="2"/>
          <w:numId w:val="7"/>
        </w:numPr>
        <w:tabs>
          <w:tab w:val="left" w:pos="2058"/>
        </w:tabs>
        <w:kinsoku w:val="0"/>
        <w:overflowPunct w:val="0"/>
        <w:spacing w:line="242" w:lineRule="auto"/>
        <w:ind w:left="657" w:right="146" w:firstLine="852"/>
        <w:rPr>
          <w:sz w:val="22"/>
          <w:szCs w:val="22"/>
        </w:rPr>
      </w:pPr>
      <w:r w:rsidRPr="0073123A">
        <w:t>В</w:t>
      </w:r>
      <w:r>
        <w:t>ып</w:t>
      </w:r>
      <w:r w:rsidRPr="0073123A">
        <w:t xml:space="preserve">олнять требования Устава, Правил внутреннего распорядка, локальных нормативных актов Исполнителя (в частности не курить в помещениях Исполнителя, а также на территории; не употреблять алкогольные напитки в помещениях и на территории Исполнителя, соблюдать учебную дисциплину и нормы общественного поведения, пропускной режим, правила противопожарной безопасности, проявлять уважение к научно-педагогическому, </w:t>
      </w:r>
      <w:proofErr w:type="spellStart"/>
      <w:r w:rsidRPr="0073123A">
        <w:t>инженерно­</w:t>
      </w:r>
      <w:proofErr w:type="spellEnd"/>
      <w:r w:rsidRPr="0073123A">
        <w:t xml:space="preserve"> техническому, административно-хозяйственному и иному персоналу Ис</w:t>
      </w:r>
      <w:r>
        <w:t>п</w:t>
      </w:r>
      <w:r w:rsidRPr="0073123A">
        <w:t>олнителя, другим обучающимся, не посягать на их честь и</w:t>
      </w:r>
      <w:r w:rsidRPr="0073123A">
        <w:rPr>
          <w:spacing w:val="-38"/>
        </w:rPr>
        <w:t xml:space="preserve"> </w:t>
      </w:r>
      <w:r w:rsidRPr="0073123A">
        <w:t>достоинство).</w:t>
      </w:r>
    </w:p>
    <w:p w14:paraId="5ED0778A" w14:textId="77777777" w:rsidR="00245895" w:rsidRPr="0073123A" w:rsidRDefault="00245895" w:rsidP="00245895">
      <w:pPr>
        <w:pStyle w:val="a5"/>
        <w:numPr>
          <w:ilvl w:val="2"/>
          <w:numId w:val="7"/>
        </w:numPr>
        <w:tabs>
          <w:tab w:val="left" w:pos="2067"/>
        </w:tabs>
        <w:kinsoku w:val="0"/>
        <w:overflowPunct w:val="0"/>
        <w:spacing w:line="275" w:lineRule="exact"/>
        <w:ind w:left="2066" w:hanging="547"/>
        <w:jc w:val="left"/>
        <w:rPr>
          <w:sz w:val="22"/>
          <w:szCs w:val="22"/>
        </w:rPr>
      </w:pPr>
      <w:r w:rsidRPr="0073123A">
        <w:t>Извещать Исполнителя о причинах отсутствия на</w:t>
      </w:r>
      <w:r w:rsidRPr="0073123A">
        <w:rPr>
          <w:spacing w:val="-35"/>
        </w:rPr>
        <w:t xml:space="preserve"> </w:t>
      </w:r>
      <w:r w:rsidRPr="0073123A">
        <w:t>занятиях.</w:t>
      </w:r>
    </w:p>
    <w:p w14:paraId="7E86C298" w14:textId="77777777" w:rsidR="00245895" w:rsidRDefault="00245895" w:rsidP="00245895">
      <w:pPr>
        <w:pStyle w:val="a5"/>
        <w:numPr>
          <w:ilvl w:val="2"/>
          <w:numId w:val="7"/>
        </w:numPr>
        <w:tabs>
          <w:tab w:val="left" w:pos="2083"/>
        </w:tabs>
        <w:kinsoku w:val="0"/>
        <w:overflowPunct w:val="0"/>
        <w:spacing w:line="247" w:lineRule="auto"/>
        <w:ind w:left="672" w:right="162" w:firstLine="852"/>
      </w:pPr>
      <w:r w:rsidRPr="0073123A">
        <w:t xml:space="preserve">Бережно </w:t>
      </w:r>
      <w:r w:rsidRPr="0073123A">
        <w:rPr>
          <w:spacing w:val="-9"/>
        </w:rPr>
        <w:t xml:space="preserve">относиться· </w:t>
      </w:r>
      <w:r w:rsidRPr="0073123A">
        <w:t>к имуществу Исполнителя. Возмещать ущерб, причиненный имуществу Исполнителя, в соответствии с законодательством Российской</w:t>
      </w:r>
      <w:r w:rsidRPr="0073123A">
        <w:rPr>
          <w:spacing w:val="-31"/>
        </w:rPr>
        <w:t xml:space="preserve"> </w:t>
      </w:r>
      <w:r w:rsidRPr="0073123A">
        <w:t>Федерации.</w:t>
      </w:r>
    </w:p>
    <w:p w14:paraId="12E43CC7" w14:textId="4C2EE203" w:rsidR="00245895" w:rsidRDefault="00245895" w:rsidP="00245895">
      <w:pPr>
        <w:pStyle w:val="a5"/>
        <w:numPr>
          <w:ilvl w:val="2"/>
          <w:numId w:val="7"/>
        </w:numPr>
        <w:tabs>
          <w:tab w:val="left" w:pos="2083"/>
        </w:tabs>
        <w:kinsoku w:val="0"/>
        <w:overflowPunct w:val="0"/>
        <w:spacing w:line="247" w:lineRule="auto"/>
        <w:ind w:left="672" w:right="162" w:firstLine="852"/>
      </w:pPr>
      <w:r w:rsidRPr="0073123A">
        <w:t>Сообщать Исполнителю об изменении своих персональных данных, указанных в настоящем</w:t>
      </w:r>
      <w:r w:rsidRPr="00511B2C">
        <w:rPr>
          <w:spacing w:val="-5"/>
        </w:rPr>
        <w:t xml:space="preserve"> </w:t>
      </w:r>
      <w:r w:rsidRPr="0073123A">
        <w:t>Договоре</w:t>
      </w:r>
      <w:r>
        <w:t>.</w:t>
      </w:r>
    </w:p>
    <w:p w14:paraId="3DA15BEA" w14:textId="639BA01C" w:rsidR="00D82111" w:rsidRDefault="00D82111" w:rsidP="00D82111">
      <w:pPr>
        <w:tabs>
          <w:tab w:val="left" w:pos="2083"/>
        </w:tabs>
        <w:kinsoku w:val="0"/>
        <w:overflowPunct w:val="0"/>
        <w:spacing w:line="247" w:lineRule="auto"/>
        <w:ind w:right="162"/>
      </w:pPr>
    </w:p>
    <w:p w14:paraId="645A4470" w14:textId="76005699" w:rsidR="00D82111" w:rsidRDefault="00D82111" w:rsidP="00D82111">
      <w:pPr>
        <w:tabs>
          <w:tab w:val="left" w:pos="2083"/>
        </w:tabs>
        <w:kinsoku w:val="0"/>
        <w:overflowPunct w:val="0"/>
        <w:spacing w:line="247" w:lineRule="auto"/>
        <w:ind w:right="162"/>
      </w:pPr>
    </w:p>
    <w:p w14:paraId="06072A97" w14:textId="5BF991D6" w:rsidR="00D82111" w:rsidRDefault="00D82111" w:rsidP="00D82111">
      <w:pPr>
        <w:tabs>
          <w:tab w:val="left" w:pos="2083"/>
        </w:tabs>
        <w:kinsoku w:val="0"/>
        <w:overflowPunct w:val="0"/>
        <w:spacing w:line="247" w:lineRule="auto"/>
        <w:ind w:right="162"/>
      </w:pPr>
    </w:p>
    <w:p w14:paraId="105C9450" w14:textId="4AB2852C" w:rsidR="00D82111" w:rsidRDefault="00D82111" w:rsidP="00D82111">
      <w:pPr>
        <w:tabs>
          <w:tab w:val="left" w:pos="2083"/>
        </w:tabs>
        <w:kinsoku w:val="0"/>
        <w:overflowPunct w:val="0"/>
        <w:spacing w:line="247" w:lineRule="auto"/>
        <w:ind w:right="162"/>
      </w:pPr>
    </w:p>
    <w:p w14:paraId="3DABC718" w14:textId="0201C2F5" w:rsidR="00D82111" w:rsidRDefault="00D82111" w:rsidP="00D82111">
      <w:pPr>
        <w:tabs>
          <w:tab w:val="left" w:pos="2083"/>
        </w:tabs>
        <w:kinsoku w:val="0"/>
        <w:overflowPunct w:val="0"/>
        <w:spacing w:line="247" w:lineRule="auto"/>
        <w:ind w:right="162"/>
      </w:pPr>
    </w:p>
    <w:p w14:paraId="18A0DF50" w14:textId="77777777" w:rsidR="00D82111" w:rsidRDefault="00D82111" w:rsidP="00D82111">
      <w:pPr>
        <w:tabs>
          <w:tab w:val="left" w:pos="2083"/>
        </w:tabs>
        <w:kinsoku w:val="0"/>
        <w:overflowPunct w:val="0"/>
        <w:spacing w:line="247" w:lineRule="auto"/>
        <w:ind w:right="162"/>
      </w:pPr>
    </w:p>
    <w:p w14:paraId="58FC6600" w14:textId="1AA14CFF" w:rsidR="00245895" w:rsidRPr="00511B2C" w:rsidRDefault="00245895" w:rsidP="00245895">
      <w:pPr>
        <w:pStyle w:val="a5"/>
        <w:numPr>
          <w:ilvl w:val="2"/>
          <w:numId w:val="7"/>
        </w:numPr>
        <w:tabs>
          <w:tab w:val="left" w:pos="2083"/>
        </w:tabs>
        <w:kinsoku w:val="0"/>
        <w:overflowPunct w:val="0"/>
        <w:spacing w:line="247" w:lineRule="auto"/>
        <w:ind w:left="672" w:right="162" w:firstLine="852"/>
      </w:pPr>
      <w:r w:rsidRPr="0073123A">
        <w:lastRenderedPageBreak/>
        <w:t>Уважать Конституцию, соблюдать законы и другие правовые акты</w:t>
      </w:r>
      <w:r w:rsidRPr="00511B2C">
        <w:t xml:space="preserve"> </w:t>
      </w:r>
      <w:r w:rsidRPr="0073123A">
        <w:t>Российской</w:t>
      </w:r>
      <w:r w:rsidRPr="00511B2C">
        <w:t xml:space="preserve"> Федерации: уважать </w:t>
      </w:r>
      <w:r w:rsidRPr="0073123A">
        <w:t>обычаи и традиции страны пребывания, соблюдать установленные</w:t>
      </w:r>
      <w:r w:rsidRPr="00511B2C">
        <w:t xml:space="preserve"> </w:t>
      </w:r>
      <w:r w:rsidRPr="0073123A">
        <w:t>Правила</w:t>
      </w:r>
      <w:r>
        <w:t xml:space="preserve"> </w:t>
      </w:r>
      <w:r w:rsidRPr="00511B2C">
        <w:t>проживания и передвижения для иностранных граждан по территории Российской Федерации. Своевременно осуществлять</w:t>
      </w:r>
      <w:r>
        <w:t xml:space="preserve"> м</w:t>
      </w:r>
      <w:r w:rsidRPr="00511B2C">
        <w:t>игра</w:t>
      </w:r>
      <w:r>
        <w:t>цион</w:t>
      </w:r>
      <w:r w:rsidRPr="00511B2C">
        <w:t>ный   учет по   месту   пребывания в соответствии</w:t>
      </w:r>
      <w:r w:rsidRPr="00511B2C">
        <w:tab/>
        <w:t>с</w:t>
      </w:r>
      <w:r>
        <w:t xml:space="preserve"> Ф</w:t>
      </w:r>
      <w:r w:rsidRPr="00511B2C">
        <w:t>едеральными законами</w:t>
      </w:r>
      <w:r>
        <w:t xml:space="preserve"> </w:t>
      </w:r>
      <w:r w:rsidRPr="00511B2C">
        <w:t>Российской Федерации.</w:t>
      </w:r>
    </w:p>
    <w:p w14:paraId="65E1E151" w14:textId="34500E39" w:rsidR="00245895" w:rsidRPr="00511B2C" w:rsidRDefault="00245895" w:rsidP="00245895">
      <w:pPr>
        <w:pStyle w:val="a5"/>
        <w:numPr>
          <w:ilvl w:val="2"/>
          <w:numId w:val="7"/>
        </w:numPr>
        <w:tabs>
          <w:tab w:val="left" w:pos="2083"/>
        </w:tabs>
        <w:kinsoku w:val="0"/>
        <w:overflowPunct w:val="0"/>
        <w:spacing w:line="247" w:lineRule="auto"/>
        <w:ind w:left="672" w:right="162" w:firstLine="852"/>
      </w:pPr>
      <w:r w:rsidRPr="007C6942">
        <w:t>Знако</w:t>
      </w:r>
      <w:r>
        <w:t xml:space="preserve">миться с </w:t>
      </w:r>
      <w:r w:rsidRPr="00511B2C">
        <w:t>информацией об увеличении стоимости образов</w:t>
      </w:r>
      <w:r w:rsidR="002C7AD1">
        <w:t>а</w:t>
      </w:r>
      <w:r w:rsidRPr="00511B2C">
        <w:t>тельных услуг,</w:t>
      </w:r>
      <w:r>
        <w:t xml:space="preserve"> размещенной на официальном сайте </w:t>
      </w:r>
      <w:r w:rsidRPr="00511B2C">
        <w:t>Исполнителя</w:t>
      </w:r>
      <w:r>
        <w:t xml:space="preserve"> </w:t>
      </w:r>
      <w:r w:rsidRPr="00511B2C">
        <w:t>по</w:t>
      </w:r>
      <w:r>
        <w:t xml:space="preserve"> </w:t>
      </w:r>
      <w:r w:rsidRPr="00511B2C">
        <w:t>адресу:</w:t>
      </w:r>
      <w:r>
        <w:t xml:space="preserve"> </w:t>
      </w:r>
      <w:r w:rsidRPr="00511B2C">
        <w:t>г.</w:t>
      </w:r>
      <w:r w:rsidRPr="00511B2C">
        <w:tab/>
        <w:t>Маха</w:t>
      </w:r>
      <w:r w:rsidR="002C7AD1">
        <w:t>ч</w:t>
      </w:r>
      <w:r w:rsidRPr="00511B2C">
        <w:t>кала,</w:t>
      </w:r>
      <w:r>
        <w:t xml:space="preserve"> </w:t>
      </w:r>
      <w:r w:rsidRPr="00511B2C">
        <w:t>проспект</w:t>
      </w:r>
      <w:r>
        <w:t xml:space="preserve"> </w:t>
      </w:r>
      <w:proofErr w:type="spellStart"/>
      <w:r>
        <w:t>Н</w:t>
      </w:r>
      <w:r w:rsidRPr="00511B2C">
        <w:t>асрутдинова</w:t>
      </w:r>
      <w:proofErr w:type="spellEnd"/>
      <w:r w:rsidRPr="00511B2C">
        <w:t>, д. 80, литер «А», «Б» в соотв</w:t>
      </w:r>
      <w:r>
        <w:t xml:space="preserve">етствии </w:t>
      </w:r>
      <w:r w:rsidRPr="00511B2C">
        <w:t>с п.3.3. настоящего дог</w:t>
      </w:r>
      <w:r>
        <w:t>ов</w:t>
      </w:r>
      <w:r w:rsidRPr="00511B2C">
        <w:t>ора. Заключать</w:t>
      </w:r>
      <w:r>
        <w:t xml:space="preserve"> </w:t>
      </w:r>
      <w:r w:rsidRPr="00511B2C">
        <w:t>дополнительные</w:t>
      </w:r>
      <w:r>
        <w:t xml:space="preserve"> </w:t>
      </w:r>
      <w:r w:rsidRPr="00511B2C">
        <w:t>соглашения</w:t>
      </w:r>
      <w:r>
        <w:t xml:space="preserve"> </w:t>
      </w:r>
      <w:r w:rsidRPr="00511B2C">
        <w:t>к</w:t>
      </w:r>
      <w:r>
        <w:t xml:space="preserve"> </w:t>
      </w:r>
      <w:r w:rsidRPr="00511B2C">
        <w:t>настоящему</w:t>
      </w:r>
      <w:r>
        <w:t xml:space="preserve"> </w:t>
      </w:r>
      <w:r w:rsidRPr="00511B2C">
        <w:t>договору</w:t>
      </w:r>
      <w:r>
        <w:t xml:space="preserve"> </w:t>
      </w:r>
      <w:r w:rsidRPr="00511B2C">
        <w:t>в</w:t>
      </w:r>
      <w:r>
        <w:t xml:space="preserve"> </w:t>
      </w:r>
      <w:r w:rsidRPr="00511B2C">
        <w:t>связи</w:t>
      </w:r>
      <w:r>
        <w:t xml:space="preserve"> </w:t>
      </w:r>
      <w:r w:rsidRPr="00511B2C">
        <w:t>увеличением</w:t>
      </w:r>
      <w:r>
        <w:t xml:space="preserve"> </w:t>
      </w:r>
      <w:r w:rsidRPr="00511B2C">
        <w:t>стоимос</w:t>
      </w:r>
      <w:r>
        <w:t xml:space="preserve">ти </w:t>
      </w:r>
      <w:r w:rsidRPr="00511B2C">
        <w:t>образовательных услуг.</w:t>
      </w:r>
    </w:p>
    <w:p w14:paraId="258DE008" w14:textId="77777777" w:rsidR="00245895" w:rsidRPr="0073123A" w:rsidRDefault="00245895" w:rsidP="00245895">
      <w:pPr>
        <w:pStyle w:val="a3"/>
        <w:kinsoku w:val="0"/>
        <w:overflowPunct w:val="0"/>
        <w:spacing w:before="2"/>
        <w:rPr>
          <w:sz w:val="22"/>
          <w:szCs w:val="22"/>
        </w:rPr>
      </w:pPr>
    </w:p>
    <w:p w14:paraId="4ED85332" w14:textId="77777777" w:rsidR="00245895" w:rsidRPr="0073123A" w:rsidRDefault="00245895" w:rsidP="00245895">
      <w:pPr>
        <w:pStyle w:val="a3"/>
        <w:tabs>
          <w:tab w:val="left" w:pos="2481"/>
        </w:tabs>
        <w:kinsoku w:val="0"/>
        <w:overflowPunct w:val="0"/>
        <w:spacing w:before="1"/>
        <w:ind w:left="1763"/>
        <w:rPr>
          <w:b/>
          <w:bCs/>
        </w:rPr>
      </w:pPr>
      <w:r>
        <w:rPr>
          <w:b/>
          <w:bCs/>
          <w:lang w:val="en-US"/>
        </w:rPr>
        <w:t>III</w:t>
      </w:r>
      <w:r w:rsidRPr="0073123A">
        <w:rPr>
          <w:b/>
          <w:bCs/>
        </w:rPr>
        <w:t>.</w:t>
      </w:r>
      <w:r w:rsidRPr="0073123A">
        <w:rPr>
          <w:b/>
          <w:bCs/>
        </w:rPr>
        <w:tab/>
        <w:t>Стоимость образовательных услуг, сроки и порядок их</w:t>
      </w:r>
      <w:r w:rsidRPr="0073123A">
        <w:rPr>
          <w:b/>
          <w:bCs/>
          <w:spacing w:val="27"/>
        </w:rPr>
        <w:t xml:space="preserve"> </w:t>
      </w:r>
      <w:r w:rsidRPr="0073123A">
        <w:rPr>
          <w:b/>
          <w:bCs/>
        </w:rPr>
        <w:t>оплаты</w:t>
      </w:r>
    </w:p>
    <w:p w14:paraId="5BFC7928" w14:textId="419623F6" w:rsidR="00245895" w:rsidRPr="0073123A" w:rsidRDefault="00245895" w:rsidP="00245895">
      <w:pPr>
        <w:pStyle w:val="a5"/>
        <w:numPr>
          <w:ilvl w:val="1"/>
          <w:numId w:val="5"/>
        </w:numPr>
        <w:tabs>
          <w:tab w:val="left" w:pos="1964"/>
          <w:tab w:val="left" w:pos="7236"/>
        </w:tabs>
        <w:kinsoku w:val="0"/>
        <w:overflowPunct w:val="0"/>
        <w:spacing w:before="12" w:line="249" w:lineRule="auto"/>
        <w:ind w:right="311" w:firstLine="868"/>
        <w:jc w:val="left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 xml:space="preserve">Стоимость образовательных услуг, предусмотренных п.1.1. настоящего Договора за весь период </w:t>
      </w:r>
      <w:proofErr w:type="gramStart"/>
      <w:r w:rsidRPr="0073123A">
        <w:rPr>
          <w:w w:val="105"/>
          <w:sz w:val="23"/>
          <w:szCs w:val="23"/>
        </w:rPr>
        <w:t>обучения</w:t>
      </w:r>
      <w:r w:rsidRPr="0073123A">
        <w:rPr>
          <w:spacing w:val="-43"/>
          <w:w w:val="105"/>
          <w:sz w:val="23"/>
          <w:szCs w:val="23"/>
        </w:rPr>
        <w:t xml:space="preserve"> </w:t>
      </w:r>
      <w:r w:rsidR="00D82111" w:rsidRPr="00D82111">
        <w:rPr>
          <w:spacing w:val="-43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Обучающегося</w:t>
      </w:r>
      <w:proofErr w:type="gramEnd"/>
      <w:r w:rsidRPr="0073123A">
        <w:rPr>
          <w:spacing w:val="9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составляет</w:t>
      </w:r>
      <w:r w:rsidRPr="0073123A">
        <w:rPr>
          <w:w w:val="105"/>
          <w:sz w:val="23"/>
          <w:szCs w:val="23"/>
          <w:u w:val="single" w:color="333332"/>
        </w:rPr>
        <w:t xml:space="preserve"> </w:t>
      </w:r>
      <w:r w:rsidRPr="0073123A">
        <w:rPr>
          <w:w w:val="105"/>
          <w:sz w:val="23"/>
          <w:szCs w:val="23"/>
          <w:u w:val="single" w:color="333332"/>
        </w:rPr>
        <w:tab/>
      </w:r>
      <w:r w:rsidRPr="0073123A">
        <w:rPr>
          <w:w w:val="105"/>
          <w:sz w:val="23"/>
          <w:szCs w:val="23"/>
        </w:rPr>
        <w:t>рублей</w:t>
      </w:r>
    </w:p>
    <w:p w14:paraId="7FC0E51E" w14:textId="3913A462" w:rsidR="00245895" w:rsidRPr="007C6942" w:rsidRDefault="00245895" w:rsidP="00245895">
      <w:pPr>
        <w:pStyle w:val="a5"/>
        <w:numPr>
          <w:ilvl w:val="1"/>
          <w:numId w:val="5"/>
        </w:numPr>
        <w:tabs>
          <w:tab w:val="left" w:pos="1853"/>
        </w:tabs>
        <w:kinsoku w:val="0"/>
        <w:overflowPunct w:val="0"/>
        <w:spacing w:before="180" w:line="254" w:lineRule="auto"/>
        <w:ind w:left="553" w:right="278" w:firstLine="866"/>
        <w:rPr>
          <w:w w:val="105"/>
          <w:sz w:val="23"/>
          <w:szCs w:val="23"/>
        </w:rPr>
      </w:pPr>
      <w:r w:rsidRPr="007C6942">
        <w:rPr>
          <w:w w:val="105"/>
          <w:sz w:val="23"/>
          <w:szCs w:val="23"/>
        </w:rPr>
        <w:t xml:space="preserve">Оплата </w:t>
      </w:r>
      <w:proofErr w:type="gramStart"/>
      <w:r w:rsidRPr="007C6942">
        <w:rPr>
          <w:w w:val="105"/>
          <w:sz w:val="23"/>
          <w:szCs w:val="23"/>
        </w:rPr>
        <w:t>образовательных  услуг</w:t>
      </w:r>
      <w:proofErr w:type="gramEnd"/>
      <w:r w:rsidRPr="007C6942">
        <w:rPr>
          <w:w w:val="105"/>
          <w:sz w:val="23"/>
          <w:szCs w:val="23"/>
        </w:rPr>
        <w:t xml:space="preserve"> по настоящему Договору производится</w:t>
      </w:r>
      <w:r>
        <w:rPr>
          <w:w w:val="105"/>
          <w:sz w:val="23"/>
          <w:szCs w:val="23"/>
        </w:rPr>
        <w:t xml:space="preserve"> </w:t>
      </w:r>
      <w:r w:rsidRPr="007C6942">
        <w:rPr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о</w:t>
      </w:r>
      <w:r w:rsidRPr="007C6942">
        <w:rPr>
          <w:w w:val="105"/>
          <w:sz w:val="23"/>
          <w:szCs w:val="23"/>
        </w:rPr>
        <w:t>бучающимся авансовыми платежами в следующих размерах и в следующ</w:t>
      </w:r>
      <w:r>
        <w:rPr>
          <w:w w:val="105"/>
          <w:sz w:val="23"/>
          <w:szCs w:val="23"/>
        </w:rPr>
        <w:t>ие</w:t>
      </w:r>
      <w:r w:rsidRPr="007C6942">
        <w:rPr>
          <w:w w:val="105"/>
          <w:sz w:val="23"/>
          <w:szCs w:val="23"/>
        </w:rPr>
        <w:t xml:space="preserve"> сроки:</w:t>
      </w:r>
    </w:p>
    <w:p w14:paraId="2622BE30" w14:textId="77777777" w:rsidR="00245895" w:rsidRPr="0073123A" w:rsidRDefault="00245895" w:rsidP="00245895">
      <w:pPr>
        <w:pStyle w:val="a3"/>
        <w:kinsoku w:val="0"/>
        <w:overflowPunct w:val="0"/>
        <w:spacing w:before="4"/>
      </w:pPr>
    </w:p>
    <w:p w14:paraId="1DE70EE2" w14:textId="77777777" w:rsidR="00245895" w:rsidRPr="0073123A" w:rsidRDefault="00245895" w:rsidP="00245895">
      <w:pPr>
        <w:pStyle w:val="a3"/>
        <w:kinsoku w:val="0"/>
        <w:overflowPunct w:val="0"/>
        <w:ind w:left="1401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за первый курс обучения:</w:t>
      </w:r>
    </w:p>
    <w:p w14:paraId="4432A69A" w14:textId="77777777" w:rsidR="00245895" w:rsidRPr="0073123A" w:rsidRDefault="00245895" w:rsidP="00245895">
      <w:pPr>
        <w:pStyle w:val="a3"/>
        <w:tabs>
          <w:tab w:val="left" w:pos="4908"/>
          <w:tab w:val="left" w:pos="5673"/>
          <w:tab w:val="left" w:pos="7478"/>
        </w:tabs>
        <w:kinsoku w:val="0"/>
        <w:overflowPunct w:val="0"/>
        <w:spacing w:before="14" w:line="252" w:lineRule="auto"/>
        <w:ind w:left="540" w:right="313" w:firstLine="860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 xml:space="preserve">за   </w:t>
      </w:r>
      <w:r w:rsidRPr="0073123A">
        <w:rPr>
          <w:w w:val="105"/>
          <w:position w:val="1"/>
          <w:sz w:val="23"/>
          <w:szCs w:val="23"/>
        </w:rPr>
        <w:t xml:space="preserve">1-й   семестр </w:t>
      </w:r>
      <w:proofErr w:type="gramStart"/>
      <w:r w:rsidRPr="0073123A">
        <w:rPr>
          <w:spacing w:val="5"/>
          <w:w w:val="105"/>
          <w:position w:val="1"/>
          <w:sz w:val="23"/>
          <w:szCs w:val="23"/>
        </w:rPr>
        <w:t>в</w:t>
      </w:r>
      <w:r w:rsidRPr="0073123A">
        <w:rPr>
          <w:w w:val="105"/>
          <w:sz w:val="23"/>
          <w:szCs w:val="23"/>
        </w:rPr>
        <w:t xml:space="preserve"> </w:t>
      </w:r>
      <w:r w:rsidRPr="0073123A">
        <w:rPr>
          <w:spacing w:val="31"/>
          <w:w w:val="105"/>
          <w:sz w:val="23"/>
          <w:szCs w:val="23"/>
        </w:rPr>
        <w:t xml:space="preserve"> </w:t>
      </w:r>
      <w:r w:rsidRPr="0073123A">
        <w:rPr>
          <w:w w:val="105"/>
          <w:position w:val="1"/>
          <w:sz w:val="23"/>
          <w:szCs w:val="23"/>
        </w:rPr>
        <w:t>сумме</w:t>
      </w:r>
      <w:proofErr w:type="gramEnd"/>
      <w:r w:rsidRPr="0073123A">
        <w:rPr>
          <w:w w:val="105"/>
          <w:position w:val="1"/>
          <w:sz w:val="23"/>
          <w:szCs w:val="23"/>
        </w:rPr>
        <w:tab/>
      </w:r>
      <w:r w:rsidRPr="0073123A">
        <w:rPr>
          <w:w w:val="105"/>
          <w:position w:val="1"/>
          <w:sz w:val="23"/>
          <w:szCs w:val="23"/>
          <w:u w:val="single" w:color="000000"/>
        </w:rPr>
        <w:t xml:space="preserve"> </w:t>
      </w:r>
      <w:r w:rsidRPr="0073123A">
        <w:rPr>
          <w:w w:val="105"/>
          <w:position w:val="1"/>
          <w:sz w:val="23"/>
          <w:szCs w:val="23"/>
          <w:u w:val="single" w:color="000000"/>
        </w:rPr>
        <w:tab/>
        <w:t xml:space="preserve">не </w:t>
      </w:r>
      <w:r w:rsidRPr="0073123A">
        <w:rPr>
          <w:spacing w:val="36"/>
          <w:w w:val="105"/>
          <w:position w:val="1"/>
          <w:sz w:val="23"/>
          <w:szCs w:val="23"/>
        </w:rPr>
        <w:t xml:space="preserve"> </w:t>
      </w:r>
      <w:r w:rsidRPr="0073123A">
        <w:rPr>
          <w:w w:val="105"/>
          <w:position w:val="1"/>
          <w:sz w:val="23"/>
          <w:szCs w:val="23"/>
        </w:rPr>
        <w:t xml:space="preserve">позднее </w:t>
      </w:r>
      <w:r w:rsidRPr="0073123A">
        <w:rPr>
          <w:spacing w:val="41"/>
          <w:w w:val="105"/>
          <w:position w:val="1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7</w:t>
      </w:r>
      <w:r w:rsidRPr="0073123A">
        <w:rPr>
          <w:w w:val="105"/>
          <w:sz w:val="23"/>
          <w:szCs w:val="23"/>
        </w:rPr>
        <w:tab/>
      </w:r>
      <w:r w:rsidRPr="0073123A">
        <w:rPr>
          <w:w w:val="105"/>
          <w:position w:val="1"/>
          <w:sz w:val="23"/>
          <w:szCs w:val="23"/>
        </w:rPr>
        <w:t xml:space="preserve">дней после начала учебных </w:t>
      </w:r>
      <w:r w:rsidRPr="0073123A">
        <w:rPr>
          <w:w w:val="105"/>
          <w:sz w:val="23"/>
          <w:szCs w:val="23"/>
        </w:rPr>
        <w:t>занятий.</w:t>
      </w:r>
    </w:p>
    <w:p w14:paraId="662E4C1E" w14:textId="77777777" w:rsidR="00245895" w:rsidRPr="0073123A" w:rsidRDefault="00245895" w:rsidP="00245895">
      <w:pPr>
        <w:pStyle w:val="a3"/>
        <w:tabs>
          <w:tab w:val="left" w:pos="2225"/>
          <w:tab w:val="left" w:pos="4908"/>
          <w:tab w:val="left" w:pos="5673"/>
          <w:tab w:val="left" w:pos="7478"/>
        </w:tabs>
        <w:kinsoku w:val="0"/>
        <w:overflowPunct w:val="0"/>
        <w:spacing w:line="256" w:lineRule="auto"/>
        <w:ind w:left="540" w:right="313" w:firstLine="865"/>
        <w:rPr>
          <w:sz w:val="23"/>
          <w:szCs w:val="23"/>
        </w:rPr>
      </w:pPr>
      <w:r w:rsidRPr="0073123A">
        <w:rPr>
          <w:w w:val="105"/>
          <w:sz w:val="23"/>
          <w:szCs w:val="23"/>
        </w:rPr>
        <w:t>за   2-й   семестр</w:t>
      </w:r>
      <w:r w:rsidRPr="0073123A">
        <w:rPr>
          <w:spacing w:val="60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 xml:space="preserve">в </w:t>
      </w:r>
      <w:r w:rsidRPr="0073123A">
        <w:rPr>
          <w:spacing w:val="33"/>
          <w:w w:val="105"/>
          <w:sz w:val="23"/>
          <w:szCs w:val="23"/>
        </w:rPr>
        <w:t>сумме</w:t>
      </w:r>
      <w:r w:rsidRPr="0073123A">
        <w:rPr>
          <w:w w:val="105"/>
          <w:sz w:val="23"/>
          <w:szCs w:val="23"/>
        </w:rPr>
        <w:tab/>
      </w:r>
      <w:r w:rsidRPr="0073123A">
        <w:rPr>
          <w:w w:val="105"/>
          <w:sz w:val="23"/>
          <w:szCs w:val="23"/>
          <w:u w:val="single" w:color="000000"/>
        </w:rPr>
        <w:t xml:space="preserve"> </w:t>
      </w:r>
      <w:r w:rsidRPr="0073123A">
        <w:rPr>
          <w:w w:val="105"/>
          <w:sz w:val="23"/>
          <w:szCs w:val="23"/>
          <w:u w:val="single" w:color="000000"/>
        </w:rPr>
        <w:tab/>
        <w:t xml:space="preserve">не </w:t>
      </w:r>
      <w:r w:rsidRPr="0073123A">
        <w:rPr>
          <w:spacing w:val="36"/>
          <w:w w:val="105"/>
          <w:sz w:val="23"/>
          <w:szCs w:val="23"/>
        </w:rPr>
        <w:t>позднее</w:t>
      </w:r>
      <w:r w:rsidRPr="0073123A">
        <w:rPr>
          <w:w w:val="105"/>
          <w:sz w:val="23"/>
          <w:szCs w:val="23"/>
        </w:rPr>
        <w:t xml:space="preserve"> </w:t>
      </w:r>
      <w:r w:rsidRPr="0073123A">
        <w:rPr>
          <w:spacing w:val="41"/>
          <w:w w:val="105"/>
          <w:sz w:val="23"/>
          <w:szCs w:val="23"/>
        </w:rPr>
        <w:t>7</w:t>
      </w:r>
      <w:r w:rsidRPr="0073123A">
        <w:rPr>
          <w:w w:val="105"/>
          <w:sz w:val="23"/>
          <w:szCs w:val="23"/>
        </w:rPr>
        <w:tab/>
        <w:t>дней после начала учебных занятий.</w:t>
      </w:r>
      <w:r w:rsidRPr="0073123A">
        <w:rPr>
          <w:sz w:val="23"/>
          <w:szCs w:val="23"/>
          <w:u w:val="single" w:color="000000"/>
        </w:rPr>
        <w:t xml:space="preserve"> </w:t>
      </w:r>
      <w:r w:rsidRPr="0073123A">
        <w:rPr>
          <w:sz w:val="23"/>
          <w:szCs w:val="23"/>
          <w:u w:val="single" w:color="000000"/>
        </w:rPr>
        <w:tab/>
      </w:r>
    </w:p>
    <w:p w14:paraId="192B0380" w14:textId="77777777" w:rsidR="00245895" w:rsidRPr="0073123A" w:rsidRDefault="00245895" w:rsidP="00245895">
      <w:pPr>
        <w:pStyle w:val="a3"/>
        <w:kinsoku w:val="0"/>
        <w:overflowPunct w:val="0"/>
        <w:spacing w:line="256" w:lineRule="exact"/>
        <w:ind w:left="1406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за второй курс обучения:</w:t>
      </w:r>
    </w:p>
    <w:p w14:paraId="22320EDB" w14:textId="77777777" w:rsidR="00245895" w:rsidRPr="0073123A" w:rsidRDefault="00245895" w:rsidP="00245895">
      <w:pPr>
        <w:pStyle w:val="a3"/>
        <w:tabs>
          <w:tab w:val="left" w:pos="2225"/>
          <w:tab w:val="left" w:pos="4908"/>
          <w:tab w:val="left" w:pos="5673"/>
          <w:tab w:val="left" w:pos="7483"/>
        </w:tabs>
        <w:kinsoku w:val="0"/>
        <w:overflowPunct w:val="0"/>
        <w:spacing w:before="11" w:line="252" w:lineRule="auto"/>
        <w:ind w:left="540" w:right="313" w:firstLine="865"/>
        <w:rPr>
          <w:sz w:val="23"/>
          <w:szCs w:val="23"/>
        </w:rPr>
      </w:pPr>
      <w:r w:rsidRPr="0073123A">
        <w:rPr>
          <w:w w:val="105"/>
          <w:sz w:val="23"/>
          <w:szCs w:val="23"/>
        </w:rPr>
        <w:t xml:space="preserve">за   3-й   </w:t>
      </w:r>
      <w:r w:rsidRPr="0073123A">
        <w:rPr>
          <w:w w:val="105"/>
          <w:position w:val="1"/>
          <w:sz w:val="23"/>
          <w:szCs w:val="23"/>
        </w:rPr>
        <w:t xml:space="preserve">семестр </w:t>
      </w:r>
      <w:r w:rsidRPr="0073123A">
        <w:rPr>
          <w:spacing w:val="1"/>
          <w:w w:val="105"/>
          <w:position w:val="1"/>
          <w:sz w:val="23"/>
          <w:szCs w:val="23"/>
        </w:rPr>
        <w:t>в</w:t>
      </w:r>
      <w:r w:rsidRPr="0073123A">
        <w:rPr>
          <w:w w:val="105"/>
          <w:sz w:val="23"/>
          <w:szCs w:val="23"/>
        </w:rPr>
        <w:t xml:space="preserve"> </w:t>
      </w:r>
      <w:r w:rsidRPr="0073123A">
        <w:rPr>
          <w:spacing w:val="33"/>
          <w:w w:val="105"/>
          <w:sz w:val="23"/>
          <w:szCs w:val="23"/>
        </w:rPr>
        <w:t>сумме</w:t>
      </w:r>
      <w:r w:rsidRPr="0073123A">
        <w:rPr>
          <w:w w:val="105"/>
          <w:position w:val="1"/>
          <w:sz w:val="23"/>
          <w:szCs w:val="23"/>
        </w:rPr>
        <w:tab/>
      </w:r>
      <w:r w:rsidRPr="0073123A">
        <w:rPr>
          <w:w w:val="105"/>
          <w:position w:val="1"/>
          <w:sz w:val="23"/>
          <w:szCs w:val="23"/>
          <w:u w:val="single" w:color="000000"/>
        </w:rPr>
        <w:t xml:space="preserve"> </w:t>
      </w:r>
      <w:r w:rsidRPr="0073123A">
        <w:rPr>
          <w:w w:val="105"/>
          <w:position w:val="1"/>
          <w:sz w:val="23"/>
          <w:szCs w:val="23"/>
          <w:u w:val="single" w:color="000000"/>
        </w:rPr>
        <w:tab/>
        <w:t xml:space="preserve">не </w:t>
      </w:r>
      <w:r w:rsidRPr="0073123A">
        <w:rPr>
          <w:spacing w:val="33"/>
          <w:w w:val="105"/>
          <w:position w:val="1"/>
          <w:sz w:val="23"/>
          <w:szCs w:val="23"/>
        </w:rPr>
        <w:t>позднее</w:t>
      </w:r>
      <w:r w:rsidRPr="0073123A">
        <w:rPr>
          <w:w w:val="105"/>
          <w:position w:val="1"/>
          <w:sz w:val="23"/>
          <w:szCs w:val="23"/>
        </w:rPr>
        <w:t xml:space="preserve"> </w:t>
      </w:r>
      <w:r w:rsidRPr="0073123A">
        <w:rPr>
          <w:spacing w:val="43"/>
          <w:w w:val="105"/>
          <w:position w:val="1"/>
          <w:sz w:val="23"/>
          <w:szCs w:val="23"/>
        </w:rPr>
        <w:t>7</w:t>
      </w:r>
      <w:r w:rsidRPr="0073123A">
        <w:rPr>
          <w:w w:val="105"/>
          <w:sz w:val="23"/>
          <w:szCs w:val="23"/>
        </w:rPr>
        <w:tab/>
      </w:r>
      <w:r w:rsidRPr="0073123A">
        <w:rPr>
          <w:w w:val="105"/>
          <w:position w:val="1"/>
          <w:sz w:val="23"/>
          <w:szCs w:val="23"/>
        </w:rPr>
        <w:t xml:space="preserve">дней после начала учебных </w:t>
      </w:r>
      <w:r w:rsidRPr="0073123A">
        <w:rPr>
          <w:w w:val="105"/>
          <w:sz w:val="23"/>
          <w:szCs w:val="23"/>
        </w:rPr>
        <w:t>занятий.</w:t>
      </w:r>
      <w:r w:rsidRPr="0073123A">
        <w:rPr>
          <w:sz w:val="23"/>
          <w:szCs w:val="23"/>
          <w:u w:val="single" w:color="000000"/>
        </w:rPr>
        <w:t xml:space="preserve"> </w:t>
      </w:r>
      <w:r w:rsidRPr="0073123A">
        <w:rPr>
          <w:sz w:val="23"/>
          <w:szCs w:val="23"/>
          <w:u w:val="single" w:color="000000"/>
        </w:rPr>
        <w:tab/>
      </w:r>
    </w:p>
    <w:p w14:paraId="7570BABA" w14:textId="77777777" w:rsidR="00245895" w:rsidRPr="0073123A" w:rsidRDefault="00245895" w:rsidP="00245895">
      <w:pPr>
        <w:pStyle w:val="a3"/>
        <w:tabs>
          <w:tab w:val="left" w:pos="4908"/>
          <w:tab w:val="left" w:pos="5677"/>
          <w:tab w:val="left" w:pos="7483"/>
        </w:tabs>
        <w:kinsoku w:val="0"/>
        <w:overflowPunct w:val="0"/>
        <w:spacing w:before="2"/>
        <w:ind w:left="1406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за   4-й   семестр</w:t>
      </w:r>
      <w:r w:rsidRPr="0073123A">
        <w:rPr>
          <w:spacing w:val="51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 xml:space="preserve">в </w:t>
      </w:r>
      <w:r w:rsidRPr="0073123A">
        <w:rPr>
          <w:spacing w:val="44"/>
          <w:w w:val="105"/>
          <w:sz w:val="23"/>
          <w:szCs w:val="23"/>
        </w:rPr>
        <w:t>сумме</w:t>
      </w:r>
      <w:r w:rsidRPr="0073123A">
        <w:rPr>
          <w:w w:val="105"/>
          <w:sz w:val="23"/>
          <w:szCs w:val="23"/>
        </w:rPr>
        <w:tab/>
      </w:r>
      <w:r w:rsidRPr="0073123A">
        <w:rPr>
          <w:w w:val="105"/>
          <w:sz w:val="23"/>
          <w:szCs w:val="23"/>
          <w:u w:val="single" w:color="000000"/>
        </w:rPr>
        <w:t xml:space="preserve"> </w:t>
      </w:r>
      <w:r w:rsidRPr="0073123A">
        <w:rPr>
          <w:w w:val="105"/>
          <w:sz w:val="23"/>
          <w:szCs w:val="23"/>
          <w:u w:val="single" w:color="000000"/>
        </w:rPr>
        <w:tab/>
        <w:t xml:space="preserve">не </w:t>
      </w:r>
      <w:proofErr w:type="gramStart"/>
      <w:r w:rsidRPr="0073123A">
        <w:rPr>
          <w:spacing w:val="32"/>
          <w:w w:val="105"/>
          <w:sz w:val="23"/>
          <w:szCs w:val="23"/>
        </w:rPr>
        <w:t>позднее</w:t>
      </w:r>
      <w:r w:rsidRPr="0073123A">
        <w:rPr>
          <w:w w:val="105"/>
          <w:sz w:val="23"/>
          <w:szCs w:val="23"/>
        </w:rPr>
        <w:t xml:space="preserve"> </w:t>
      </w:r>
      <w:r w:rsidRPr="0073123A">
        <w:rPr>
          <w:spacing w:val="35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7</w:t>
      </w:r>
      <w:proofErr w:type="gramEnd"/>
      <w:r w:rsidRPr="0073123A">
        <w:rPr>
          <w:w w:val="105"/>
          <w:sz w:val="23"/>
          <w:szCs w:val="23"/>
        </w:rPr>
        <w:tab/>
        <w:t>дней после начала</w:t>
      </w:r>
      <w:r w:rsidRPr="0073123A">
        <w:rPr>
          <w:spacing w:val="54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учебных</w:t>
      </w:r>
    </w:p>
    <w:p w14:paraId="00B8633E" w14:textId="77777777" w:rsidR="00245895" w:rsidRPr="0073123A" w:rsidRDefault="00245895" w:rsidP="00245895">
      <w:pPr>
        <w:pStyle w:val="a3"/>
        <w:kinsoku w:val="0"/>
        <w:overflowPunct w:val="0"/>
        <w:spacing w:before="50" w:line="174" w:lineRule="auto"/>
        <w:ind w:left="540"/>
        <w:rPr>
          <w:w w:val="319"/>
          <w:position w:val="-9"/>
        </w:rPr>
      </w:pPr>
      <w:proofErr w:type="gramStart"/>
      <w:r w:rsidRPr="0073123A">
        <w:rPr>
          <w:w w:val="105"/>
          <w:sz w:val="23"/>
          <w:szCs w:val="23"/>
        </w:rPr>
        <w:t>занятий</w:t>
      </w:r>
      <w:r w:rsidRPr="0073123A">
        <w:rPr>
          <w:spacing w:val="-1"/>
          <w:w w:val="105"/>
          <w:sz w:val="23"/>
          <w:szCs w:val="23"/>
        </w:rPr>
        <w:t>.</w:t>
      </w:r>
      <w:r w:rsidRPr="0073123A">
        <w:rPr>
          <w:w w:val="319"/>
          <w:position w:val="-9"/>
        </w:rPr>
        <w:t>----</w:t>
      </w:r>
      <w:proofErr w:type="gramEnd"/>
    </w:p>
    <w:p w14:paraId="3CC3E3C4" w14:textId="77777777" w:rsidR="00245895" w:rsidRPr="0073123A" w:rsidRDefault="00245895" w:rsidP="00245895">
      <w:pPr>
        <w:pStyle w:val="a3"/>
        <w:kinsoku w:val="0"/>
        <w:overflowPunct w:val="0"/>
        <w:spacing w:line="225" w:lineRule="exact"/>
        <w:ind w:left="1415"/>
        <w:rPr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за третий курс обучения:</w:t>
      </w:r>
    </w:p>
    <w:p w14:paraId="4205B06B" w14:textId="77777777" w:rsidR="00245895" w:rsidRPr="0073123A" w:rsidRDefault="00245895" w:rsidP="00245895">
      <w:pPr>
        <w:pStyle w:val="a3"/>
        <w:tabs>
          <w:tab w:val="left" w:pos="5581"/>
          <w:tab w:val="left" w:pos="7483"/>
        </w:tabs>
        <w:kinsoku w:val="0"/>
        <w:overflowPunct w:val="0"/>
        <w:spacing w:before="15"/>
        <w:ind w:left="1411"/>
        <w:rPr>
          <w:sz w:val="23"/>
          <w:szCs w:val="23"/>
        </w:rPr>
      </w:pPr>
      <w:proofErr w:type="gramStart"/>
      <w:r w:rsidRPr="0073123A">
        <w:rPr>
          <w:sz w:val="23"/>
          <w:szCs w:val="23"/>
        </w:rPr>
        <w:t>за  ·</w:t>
      </w:r>
      <w:proofErr w:type="gramEnd"/>
      <w:r w:rsidRPr="0073123A">
        <w:rPr>
          <w:sz w:val="23"/>
          <w:szCs w:val="23"/>
        </w:rPr>
        <w:t xml:space="preserve"> 5-й   семестр </w:t>
      </w:r>
      <w:r w:rsidRPr="0073123A">
        <w:rPr>
          <w:spacing w:val="16"/>
          <w:sz w:val="23"/>
          <w:szCs w:val="23"/>
        </w:rPr>
        <w:t xml:space="preserve"> </w:t>
      </w:r>
      <w:r w:rsidRPr="0073123A">
        <w:rPr>
          <w:sz w:val="23"/>
          <w:szCs w:val="23"/>
        </w:rPr>
        <w:t xml:space="preserve">в  </w:t>
      </w:r>
      <w:r w:rsidRPr="0073123A">
        <w:rPr>
          <w:spacing w:val="2"/>
          <w:sz w:val="23"/>
          <w:szCs w:val="23"/>
        </w:rPr>
        <w:t xml:space="preserve"> </w:t>
      </w:r>
      <w:r w:rsidRPr="0073123A">
        <w:rPr>
          <w:sz w:val="23"/>
          <w:szCs w:val="23"/>
        </w:rPr>
        <w:t>сумме</w:t>
      </w:r>
      <w:r w:rsidRPr="0073123A">
        <w:rPr>
          <w:sz w:val="23"/>
          <w:szCs w:val="23"/>
          <w:u w:val="single" w:color="000000"/>
        </w:rPr>
        <w:t xml:space="preserve"> </w:t>
      </w:r>
      <w:r w:rsidRPr="0073123A">
        <w:rPr>
          <w:sz w:val="23"/>
          <w:szCs w:val="23"/>
          <w:u w:val="single" w:color="000000"/>
        </w:rPr>
        <w:tab/>
      </w:r>
      <w:r w:rsidRPr="0073123A">
        <w:rPr>
          <w:sz w:val="23"/>
          <w:szCs w:val="23"/>
        </w:rPr>
        <w:t xml:space="preserve">не  </w:t>
      </w:r>
      <w:r w:rsidRPr="0073123A">
        <w:rPr>
          <w:spacing w:val="1"/>
          <w:sz w:val="23"/>
          <w:szCs w:val="23"/>
        </w:rPr>
        <w:t xml:space="preserve"> </w:t>
      </w:r>
      <w:r w:rsidRPr="0073123A">
        <w:rPr>
          <w:sz w:val="23"/>
          <w:szCs w:val="23"/>
        </w:rPr>
        <w:t xml:space="preserve">позднее  </w:t>
      </w:r>
      <w:r w:rsidRPr="0073123A">
        <w:rPr>
          <w:spacing w:val="12"/>
          <w:sz w:val="23"/>
          <w:szCs w:val="23"/>
        </w:rPr>
        <w:t xml:space="preserve"> </w:t>
      </w:r>
      <w:r w:rsidRPr="0073123A">
        <w:rPr>
          <w:sz w:val="23"/>
          <w:szCs w:val="23"/>
        </w:rPr>
        <w:t>7</w:t>
      </w:r>
      <w:r w:rsidRPr="0073123A">
        <w:rPr>
          <w:sz w:val="23"/>
          <w:szCs w:val="23"/>
        </w:rPr>
        <w:tab/>
        <w:t>дней после начала</w:t>
      </w:r>
      <w:r w:rsidRPr="0073123A">
        <w:rPr>
          <w:spacing w:val="44"/>
          <w:sz w:val="23"/>
          <w:szCs w:val="23"/>
        </w:rPr>
        <w:t xml:space="preserve"> </w:t>
      </w:r>
      <w:r w:rsidRPr="0073123A">
        <w:rPr>
          <w:sz w:val="23"/>
          <w:szCs w:val="23"/>
        </w:rPr>
        <w:t>учебных</w:t>
      </w:r>
    </w:p>
    <w:p w14:paraId="6F4DD27C" w14:textId="77777777" w:rsidR="00245895" w:rsidRPr="0073123A" w:rsidRDefault="00245895" w:rsidP="00245895">
      <w:pPr>
        <w:pStyle w:val="a3"/>
        <w:kinsoku w:val="0"/>
        <w:overflowPunct w:val="0"/>
        <w:spacing w:before="19" w:line="288" w:lineRule="exact"/>
        <w:ind w:left="545"/>
        <w:rPr>
          <w:w w:val="319"/>
          <w:position w:val="-9"/>
        </w:rPr>
      </w:pPr>
      <w:proofErr w:type="gramStart"/>
      <w:r w:rsidRPr="0073123A">
        <w:rPr>
          <w:w w:val="105"/>
          <w:sz w:val="23"/>
          <w:szCs w:val="23"/>
        </w:rPr>
        <w:t>занятий</w:t>
      </w:r>
      <w:r w:rsidRPr="0073123A">
        <w:rPr>
          <w:spacing w:val="-1"/>
          <w:w w:val="105"/>
          <w:sz w:val="23"/>
          <w:szCs w:val="23"/>
        </w:rPr>
        <w:t>.</w:t>
      </w:r>
      <w:r w:rsidRPr="0073123A">
        <w:rPr>
          <w:w w:val="319"/>
          <w:position w:val="-9"/>
        </w:rPr>
        <w:t>----</w:t>
      </w:r>
      <w:proofErr w:type="gramEnd"/>
    </w:p>
    <w:p w14:paraId="1790C22E" w14:textId="164A9D66" w:rsidR="00245895" w:rsidRPr="00D82111" w:rsidRDefault="00245895" w:rsidP="00245895">
      <w:pPr>
        <w:pStyle w:val="a3"/>
        <w:tabs>
          <w:tab w:val="left" w:leader="hyphen" w:pos="2021"/>
          <w:tab w:val="left" w:pos="5581"/>
          <w:tab w:val="left" w:pos="7487"/>
        </w:tabs>
        <w:kinsoku w:val="0"/>
        <w:overflowPunct w:val="0"/>
        <w:spacing w:line="252" w:lineRule="auto"/>
        <w:ind w:left="550" w:right="313" w:firstLine="865"/>
        <w:rPr>
          <w:w w:val="105"/>
          <w:position w:val="-9"/>
          <w:sz w:val="25"/>
          <w:szCs w:val="25"/>
        </w:rPr>
      </w:pPr>
      <w:r w:rsidRPr="0073123A">
        <w:rPr>
          <w:w w:val="105"/>
          <w:sz w:val="23"/>
          <w:szCs w:val="23"/>
        </w:rPr>
        <w:t>за   6-й   семестр</w:t>
      </w:r>
      <w:r w:rsidRPr="0073123A">
        <w:rPr>
          <w:spacing w:val="57"/>
          <w:w w:val="105"/>
          <w:sz w:val="23"/>
          <w:szCs w:val="23"/>
        </w:rPr>
        <w:t xml:space="preserve"> </w:t>
      </w:r>
      <w:proofErr w:type="gramStart"/>
      <w:r w:rsidRPr="0073123A">
        <w:rPr>
          <w:w w:val="105"/>
          <w:sz w:val="23"/>
          <w:szCs w:val="23"/>
        </w:rPr>
        <w:t xml:space="preserve">в </w:t>
      </w:r>
      <w:r w:rsidRPr="0073123A">
        <w:rPr>
          <w:spacing w:val="34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сумме</w:t>
      </w:r>
      <w:proofErr w:type="gramEnd"/>
      <w:r w:rsidRPr="0073123A">
        <w:rPr>
          <w:w w:val="105"/>
          <w:sz w:val="23"/>
          <w:szCs w:val="23"/>
          <w:u w:val="single" w:color="000000"/>
        </w:rPr>
        <w:t xml:space="preserve"> </w:t>
      </w:r>
      <w:r w:rsidRPr="0073123A">
        <w:rPr>
          <w:w w:val="105"/>
          <w:sz w:val="23"/>
          <w:szCs w:val="23"/>
          <w:u w:val="single" w:color="000000"/>
        </w:rPr>
        <w:tab/>
      </w:r>
      <w:r w:rsidRPr="0073123A">
        <w:rPr>
          <w:w w:val="105"/>
          <w:sz w:val="23"/>
          <w:szCs w:val="23"/>
        </w:rPr>
        <w:t xml:space="preserve">не </w:t>
      </w:r>
      <w:r w:rsidRPr="0073123A">
        <w:rPr>
          <w:spacing w:val="33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 xml:space="preserve">позднее </w:t>
      </w:r>
      <w:r w:rsidRPr="0073123A">
        <w:rPr>
          <w:spacing w:val="44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7</w:t>
      </w:r>
      <w:r w:rsidRPr="0073123A">
        <w:rPr>
          <w:w w:val="105"/>
          <w:sz w:val="23"/>
          <w:szCs w:val="23"/>
        </w:rPr>
        <w:tab/>
        <w:t>дней после начала учебных занятий</w:t>
      </w:r>
      <w:r w:rsidR="00D82111" w:rsidRPr="00D82111">
        <w:rPr>
          <w:w w:val="105"/>
          <w:sz w:val="23"/>
          <w:szCs w:val="23"/>
        </w:rPr>
        <w:t>__________</w:t>
      </w:r>
    </w:p>
    <w:p w14:paraId="27761E2D" w14:textId="296AFD50" w:rsidR="00245895" w:rsidRDefault="00245895" w:rsidP="00245895">
      <w:pPr>
        <w:pStyle w:val="a5"/>
        <w:numPr>
          <w:ilvl w:val="1"/>
          <w:numId w:val="5"/>
        </w:numPr>
        <w:tabs>
          <w:tab w:val="left" w:pos="1853"/>
        </w:tabs>
        <w:kinsoku w:val="0"/>
        <w:overflowPunct w:val="0"/>
        <w:spacing w:before="180" w:line="254" w:lineRule="auto"/>
        <w:ind w:left="553" w:right="278" w:firstLine="866"/>
        <w:rPr>
          <w:spacing w:val="-3"/>
          <w:w w:val="105"/>
          <w:sz w:val="23"/>
          <w:szCs w:val="23"/>
        </w:rPr>
      </w:pPr>
      <w:r w:rsidRPr="0073123A">
        <w:rPr>
          <w:w w:val="105"/>
          <w:sz w:val="23"/>
          <w:szCs w:val="23"/>
        </w:rPr>
        <w:t>Стоимость неоплаченных образовательных услуг приказом директора может быть увеличена с учетом уровня инфляции, предусмотренного основными характеристиками федерального бюджета на очеред</w:t>
      </w:r>
      <w:r>
        <w:rPr>
          <w:w w:val="105"/>
          <w:sz w:val="23"/>
          <w:szCs w:val="23"/>
        </w:rPr>
        <w:t>н</w:t>
      </w:r>
      <w:r w:rsidRPr="0073123A">
        <w:rPr>
          <w:w w:val="105"/>
          <w:sz w:val="23"/>
          <w:szCs w:val="23"/>
        </w:rPr>
        <w:t>ой финансовый год и плано</w:t>
      </w:r>
      <w:r>
        <w:rPr>
          <w:w w:val="105"/>
          <w:sz w:val="23"/>
          <w:szCs w:val="23"/>
        </w:rPr>
        <w:t>в</w:t>
      </w:r>
      <w:r w:rsidRPr="0073123A">
        <w:rPr>
          <w:w w:val="105"/>
          <w:sz w:val="23"/>
          <w:szCs w:val="23"/>
        </w:rPr>
        <w:t>ый период, но не чаще, чем один раз</w:t>
      </w:r>
      <w:r w:rsidRPr="0073123A">
        <w:rPr>
          <w:spacing w:val="-15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в</w:t>
      </w:r>
      <w:r w:rsidRPr="0073123A">
        <w:rPr>
          <w:spacing w:val="-9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год</w:t>
      </w:r>
      <w:r w:rsidR="00D82111">
        <w:rPr>
          <w:w w:val="105"/>
          <w:sz w:val="23"/>
          <w:szCs w:val="23"/>
        </w:rPr>
        <w:t>.</w:t>
      </w:r>
      <w:r>
        <w:rPr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Исполнитель</w:t>
      </w:r>
      <w:r w:rsidRPr="0073123A">
        <w:rPr>
          <w:spacing w:val="-5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информирует</w:t>
      </w:r>
      <w:r w:rsidRPr="0073123A">
        <w:rPr>
          <w:spacing w:val="-5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об</w:t>
      </w:r>
      <w:r w:rsidRPr="0073123A">
        <w:rPr>
          <w:spacing w:val="-17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увеличении</w:t>
      </w:r>
      <w:r w:rsidRPr="0073123A">
        <w:rPr>
          <w:spacing w:val="-2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стоимости</w:t>
      </w:r>
      <w:r w:rsidRPr="0073123A">
        <w:rPr>
          <w:spacing w:val="-2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Заказчика</w:t>
      </w:r>
      <w:r w:rsidRPr="0073123A">
        <w:rPr>
          <w:spacing w:val="-8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и</w:t>
      </w:r>
      <w:r w:rsidRPr="0073123A">
        <w:rPr>
          <w:spacing w:val="-12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>Обучающегося</w:t>
      </w:r>
      <w:r w:rsidRPr="0073123A">
        <w:rPr>
          <w:spacing w:val="6"/>
          <w:w w:val="105"/>
          <w:sz w:val="23"/>
          <w:szCs w:val="23"/>
        </w:rPr>
        <w:t xml:space="preserve"> </w:t>
      </w:r>
      <w:r w:rsidRPr="0073123A">
        <w:rPr>
          <w:w w:val="105"/>
          <w:sz w:val="23"/>
          <w:szCs w:val="23"/>
        </w:rPr>
        <w:t xml:space="preserve">путем размещения приказа директора на официальном сайте Исполнителя. В соответствии с установленной указанным приказом стоимостью </w:t>
      </w:r>
      <w:r w:rsidRPr="0073123A">
        <w:rPr>
          <w:spacing w:val="-6"/>
          <w:w w:val="105"/>
          <w:sz w:val="23"/>
          <w:szCs w:val="23"/>
        </w:rPr>
        <w:t xml:space="preserve">образовательных </w:t>
      </w:r>
      <w:r w:rsidRPr="0073123A">
        <w:rPr>
          <w:w w:val="105"/>
          <w:sz w:val="23"/>
          <w:szCs w:val="23"/>
        </w:rPr>
        <w:t>услуг Стороны заключают дополнительное соглашение к настоящему</w:t>
      </w:r>
      <w:r w:rsidRPr="0073123A">
        <w:rPr>
          <w:spacing w:val="30"/>
          <w:w w:val="105"/>
          <w:sz w:val="23"/>
          <w:szCs w:val="23"/>
        </w:rPr>
        <w:t xml:space="preserve"> </w:t>
      </w:r>
      <w:r w:rsidRPr="0073123A">
        <w:rPr>
          <w:spacing w:val="-3"/>
          <w:w w:val="105"/>
          <w:sz w:val="23"/>
          <w:szCs w:val="23"/>
        </w:rPr>
        <w:t>дог</w:t>
      </w:r>
      <w:r>
        <w:rPr>
          <w:spacing w:val="-3"/>
          <w:w w:val="105"/>
          <w:sz w:val="23"/>
          <w:szCs w:val="23"/>
        </w:rPr>
        <w:t>о</w:t>
      </w:r>
      <w:r w:rsidRPr="0073123A">
        <w:rPr>
          <w:spacing w:val="-3"/>
          <w:w w:val="105"/>
          <w:sz w:val="23"/>
          <w:szCs w:val="23"/>
        </w:rPr>
        <w:t>вору.</w:t>
      </w:r>
    </w:p>
    <w:p w14:paraId="5D592F4E" w14:textId="4178B5C0" w:rsidR="00F32605" w:rsidRPr="00F32605" w:rsidRDefault="00D82111" w:rsidP="00F32605">
      <w:pPr>
        <w:pStyle w:val="a5"/>
        <w:numPr>
          <w:ilvl w:val="1"/>
          <w:numId w:val="5"/>
        </w:numPr>
        <w:tabs>
          <w:tab w:val="left" w:pos="1853"/>
        </w:tabs>
        <w:kinsoku w:val="0"/>
        <w:overflowPunct w:val="0"/>
        <w:spacing w:line="254" w:lineRule="auto"/>
        <w:ind w:left="553" w:right="278" w:firstLine="866"/>
        <w:rPr>
          <w:w w:val="105"/>
          <w:sz w:val="23"/>
          <w:szCs w:val="23"/>
        </w:rPr>
      </w:pPr>
      <w:r w:rsidRPr="00F32605">
        <w:rPr>
          <w:spacing w:val="-3"/>
          <w:w w:val="105"/>
          <w:sz w:val="23"/>
          <w:szCs w:val="23"/>
        </w:rPr>
        <w:t>Обучающийся осуществляет оплату за услуги в кассу Исполн</w:t>
      </w:r>
      <w:r w:rsidR="00F32605">
        <w:rPr>
          <w:spacing w:val="-3"/>
          <w:w w:val="105"/>
          <w:sz w:val="23"/>
          <w:szCs w:val="23"/>
        </w:rPr>
        <w:t>и</w:t>
      </w:r>
      <w:r w:rsidRPr="00F32605">
        <w:rPr>
          <w:spacing w:val="-3"/>
          <w:w w:val="105"/>
          <w:sz w:val="23"/>
          <w:szCs w:val="23"/>
        </w:rPr>
        <w:t>теля.</w:t>
      </w:r>
    </w:p>
    <w:p w14:paraId="5B93F2DE" w14:textId="6EDADCE5" w:rsidR="00245895" w:rsidRPr="00F32605" w:rsidRDefault="00245895" w:rsidP="00F32605">
      <w:pPr>
        <w:pStyle w:val="a5"/>
        <w:numPr>
          <w:ilvl w:val="1"/>
          <w:numId w:val="5"/>
        </w:numPr>
        <w:tabs>
          <w:tab w:val="left" w:pos="1853"/>
        </w:tabs>
        <w:kinsoku w:val="0"/>
        <w:overflowPunct w:val="0"/>
        <w:spacing w:line="254" w:lineRule="auto"/>
        <w:ind w:left="553" w:right="278" w:firstLine="866"/>
        <w:rPr>
          <w:w w:val="105"/>
          <w:sz w:val="23"/>
          <w:szCs w:val="23"/>
        </w:rPr>
      </w:pPr>
      <w:r w:rsidRPr="00F32605">
        <w:rPr>
          <w:w w:val="105"/>
          <w:sz w:val="23"/>
          <w:szCs w:val="23"/>
        </w:rPr>
        <w:t>Днем исполнения обязательства по оплате услуг по настоящему договору считается дата выдачи кассового чека, подтверждающего внесение средств в кассу Исполнителя.</w:t>
      </w:r>
    </w:p>
    <w:p w14:paraId="53F2E7E8" w14:textId="3BC42FE9" w:rsidR="00F03CF9" w:rsidRDefault="002E5CA2" w:rsidP="00245895">
      <w:pPr>
        <w:pStyle w:val="a5"/>
        <w:numPr>
          <w:ilvl w:val="1"/>
          <w:numId w:val="5"/>
        </w:numPr>
        <w:tabs>
          <w:tab w:val="left" w:pos="1853"/>
        </w:tabs>
        <w:kinsoku w:val="0"/>
        <w:overflowPunct w:val="0"/>
        <w:ind w:left="567" w:firstLine="866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При несвоевременной оплате образовательных услуг по настоящему Договору Обучающийся выплачивает Исполнителю пеню в размере 0,3 процента от суммы задолженности каждый день просрочки,</w:t>
      </w:r>
      <w:r w:rsidR="00F03CF9">
        <w:rPr>
          <w:w w:val="105"/>
          <w:sz w:val="23"/>
          <w:szCs w:val="23"/>
        </w:rPr>
        <w:t xml:space="preserve"> начиная со следующего дня по истечению сроков, установленных п. 3.2 настоящего Договора, но не более суммы задолженности.</w:t>
      </w:r>
    </w:p>
    <w:p w14:paraId="55D9263C" w14:textId="4022F5DA" w:rsidR="00245895" w:rsidRDefault="00F03CF9" w:rsidP="00F03CF9">
      <w:pPr>
        <w:pStyle w:val="a5"/>
        <w:tabs>
          <w:tab w:val="left" w:pos="1853"/>
        </w:tabs>
        <w:kinsoku w:val="0"/>
        <w:overflowPunct w:val="0"/>
        <w:ind w:left="567" w:firstLine="567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  </w:t>
      </w:r>
      <w:r w:rsidR="002E5CA2">
        <w:rPr>
          <w:w w:val="105"/>
          <w:sz w:val="23"/>
          <w:szCs w:val="23"/>
        </w:rPr>
        <w:t xml:space="preserve"> </w:t>
      </w:r>
      <w:r w:rsidR="00245895" w:rsidRPr="007C6942">
        <w:rPr>
          <w:w w:val="105"/>
          <w:sz w:val="23"/>
          <w:szCs w:val="23"/>
        </w:rPr>
        <w:t xml:space="preserve"> В случае невозможности произвести оплату образовательных услуг в сроки, указанные в</w:t>
      </w:r>
      <w:r w:rsidR="00245895" w:rsidRPr="0073123A">
        <w:rPr>
          <w:w w:val="105"/>
          <w:sz w:val="23"/>
          <w:szCs w:val="23"/>
        </w:rPr>
        <w:t xml:space="preserve"> </w:t>
      </w:r>
      <w:r w:rsidR="00245895">
        <w:rPr>
          <w:w w:val="105"/>
          <w:sz w:val="23"/>
          <w:szCs w:val="23"/>
        </w:rPr>
        <w:t xml:space="preserve">п.3.2. настоящего Договора </w:t>
      </w:r>
      <w:r>
        <w:rPr>
          <w:w w:val="105"/>
          <w:sz w:val="23"/>
          <w:szCs w:val="23"/>
        </w:rPr>
        <w:t>О</w:t>
      </w:r>
      <w:r w:rsidR="00245895" w:rsidRPr="007C6942">
        <w:rPr>
          <w:w w:val="105"/>
          <w:sz w:val="23"/>
          <w:szCs w:val="23"/>
        </w:rPr>
        <w:t>бучающийся   может   письменно   обратиться   к   Исполнителю   об изменении сроков оплаты.</w:t>
      </w:r>
      <w:r w:rsidR="00245895" w:rsidRPr="00CB62E6">
        <w:rPr>
          <w:w w:val="105"/>
          <w:sz w:val="23"/>
          <w:szCs w:val="23"/>
        </w:rPr>
        <w:t xml:space="preserve"> </w:t>
      </w:r>
    </w:p>
    <w:p w14:paraId="069CA1BE" w14:textId="2FC5EEAB" w:rsidR="00245895" w:rsidRDefault="00245895" w:rsidP="00245895">
      <w:pPr>
        <w:tabs>
          <w:tab w:val="left" w:pos="1853"/>
        </w:tabs>
        <w:kinsoku w:val="0"/>
        <w:overflowPunct w:val="0"/>
        <w:ind w:left="567"/>
        <w:rPr>
          <w:w w:val="105"/>
          <w:sz w:val="23"/>
          <w:szCs w:val="23"/>
        </w:rPr>
      </w:pPr>
      <w:r w:rsidRPr="00CB62E6">
        <w:rPr>
          <w:w w:val="105"/>
          <w:sz w:val="23"/>
          <w:szCs w:val="23"/>
        </w:rPr>
        <w:t xml:space="preserve">При предоставлении Обучающемуся в соответствии с установленным законодательством порядком академического отпуска оплата за обучение в учебном семестре, в котором происходит уход </w:t>
      </w:r>
      <w:proofErr w:type="gramStart"/>
      <w:r w:rsidRPr="00CB62E6">
        <w:rPr>
          <w:w w:val="105"/>
          <w:sz w:val="23"/>
          <w:szCs w:val="23"/>
        </w:rPr>
        <w:t>учитывается  в</w:t>
      </w:r>
      <w:proofErr w:type="gramEnd"/>
      <w:r w:rsidRPr="00CB62E6">
        <w:rPr>
          <w:w w:val="105"/>
          <w:sz w:val="23"/>
          <w:szCs w:val="23"/>
        </w:rPr>
        <w:t xml:space="preserve"> счет оплаты учебного семестра, в котором происходит   выход   из академического отпуска. </w:t>
      </w:r>
    </w:p>
    <w:p w14:paraId="258F42BF" w14:textId="463ED17E" w:rsidR="00245895" w:rsidRDefault="00F03CF9" w:rsidP="00245895">
      <w:pPr>
        <w:tabs>
          <w:tab w:val="left" w:pos="1853"/>
        </w:tabs>
        <w:kinsoku w:val="0"/>
        <w:overflowPunct w:val="0"/>
        <w:ind w:left="567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Перевод Обучающегося на очередной курс обучения осуществляется после оплаты обучения на следующий курс, в сроки, указанные в разделе 3 настоящего договора.  </w:t>
      </w:r>
    </w:p>
    <w:p w14:paraId="040070FB" w14:textId="77777777" w:rsidR="00245895" w:rsidRDefault="00245895" w:rsidP="00245895">
      <w:pPr>
        <w:tabs>
          <w:tab w:val="left" w:pos="1853"/>
        </w:tabs>
        <w:kinsoku w:val="0"/>
        <w:overflowPunct w:val="0"/>
        <w:ind w:left="567"/>
        <w:rPr>
          <w:w w:val="105"/>
          <w:sz w:val="23"/>
          <w:szCs w:val="23"/>
        </w:rPr>
      </w:pPr>
    </w:p>
    <w:p w14:paraId="1FFB0DA0" w14:textId="77777777" w:rsidR="00245895" w:rsidRPr="00CB62E6" w:rsidRDefault="00245895" w:rsidP="00245895">
      <w:pPr>
        <w:tabs>
          <w:tab w:val="left" w:pos="1853"/>
        </w:tabs>
        <w:kinsoku w:val="0"/>
        <w:overflowPunct w:val="0"/>
        <w:ind w:left="567"/>
        <w:rPr>
          <w:w w:val="105"/>
          <w:sz w:val="23"/>
          <w:szCs w:val="23"/>
        </w:rPr>
      </w:pPr>
    </w:p>
    <w:p w14:paraId="7D466EB1" w14:textId="77777777" w:rsidR="00245895" w:rsidRPr="0073123A" w:rsidRDefault="00245895" w:rsidP="00245895">
      <w:pPr>
        <w:pStyle w:val="a3"/>
        <w:kinsoku w:val="0"/>
        <w:overflowPunct w:val="0"/>
        <w:spacing w:before="7"/>
        <w:rPr>
          <w:sz w:val="9"/>
          <w:szCs w:val="9"/>
        </w:rPr>
      </w:pPr>
    </w:p>
    <w:p w14:paraId="121165A7" w14:textId="77777777" w:rsidR="00245895" w:rsidRPr="0073123A" w:rsidRDefault="00245895" w:rsidP="00245895">
      <w:pPr>
        <w:pStyle w:val="a5"/>
        <w:numPr>
          <w:ilvl w:val="0"/>
          <w:numId w:val="4"/>
        </w:numPr>
        <w:tabs>
          <w:tab w:val="left" w:pos="1799"/>
        </w:tabs>
        <w:kinsoku w:val="0"/>
        <w:overflowPunct w:val="0"/>
        <w:spacing w:before="61"/>
        <w:jc w:val="left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t>Порядок изменения и расторжения</w:t>
      </w:r>
      <w:r w:rsidRPr="0073123A">
        <w:rPr>
          <w:b/>
          <w:bCs/>
          <w:spacing w:val="-14"/>
          <w:w w:val="105"/>
          <w:sz w:val="23"/>
          <w:szCs w:val="23"/>
        </w:rPr>
        <w:t xml:space="preserve"> </w:t>
      </w:r>
      <w:r w:rsidRPr="0073123A">
        <w:rPr>
          <w:b/>
          <w:bCs/>
          <w:w w:val="105"/>
          <w:sz w:val="23"/>
          <w:szCs w:val="23"/>
        </w:rPr>
        <w:t>Договора</w:t>
      </w:r>
    </w:p>
    <w:p w14:paraId="40757A21" w14:textId="77777777" w:rsidR="00245895" w:rsidRPr="0073123A" w:rsidRDefault="00245895" w:rsidP="00245895">
      <w:pPr>
        <w:pStyle w:val="a5"/>
        <w:numPr>
          <w:ilvl w:val="1"/>
          <w:numId w:val="3"/>
        </w:numPr>
        <w:tabs>
          <w:tab w:val="left" w:pos="1979"/>
        </w:tabs>
        <w:kinsoku w:val="0"/>
        <w:overflowPunct w:val="0"/>
        <w:spacing w:before="14" w:line="235" w:lineRule="auto"/>
        <w:ind w:right="154" w:firstLine="860"/>
      </w:pPr>
      <w:r w:rsidRPr="0073123A">
        <w:t xml:space="preserve">Условия, на которых заключен настоящий Договор, могут быть изменены по соглашению Сторон </w:t>
      </w:r>
      <w:r w:rsidRPr="0073123A">
        <w:rPr>
          <w:spacing w:val="-3"/>
        </w:rPr>
        <w:t xml:space="preserve">или </w:t>
      </w:r>
      <w:r w:rsidRPr="0073123A">
        <w:t>в соответствии с законодательством Российской</w:t>
      </w:r>
      <w:r w:rsidRPr="0073123A">
        <w:rPr>
          <w:spacing w:val="19"/>
        </w:rPr>
        <w:t xml:space="preserve"> </w:t>
      </w:r>
      <w:r w:rsidRPr="0073123A">
        <w:t>Федерации.</w:t>
      </w:r>
    </w:p>
    <w:p w14:paraId="75DB223F" w14:textId="77777777" w:rsidR="00245895" w:rsidRPr="0073123A" w:rsidRDefault="00245895" w:rsidP="00245895">
      <w:pPr>
        <w:pStyle w:val="a5"/>
        <w:numPr>
          <w:ilvl w:val="1"/>
          <w:numId w:val="3"/>
        </w:numPr>
        <w:tabs>
          <w:tab w:val="left" w:pos="1973"/>
        </w:tabs>
        <w:kinsoku w:val="0"/>
        <w:overflowPunct w:val="0"/>
        <w:spacing w:line="235" w:lineRule="auto"/>
        <w:ind w:left="1966" w:right="4312" w:hanging="556"/>
        <w:jc w:val="left"/>
      </w:pPr>
      <w:r w:rsidRPr="0073123A">
        <w:t>Настоящий Договор может быть расторгнут: по соглашению</w:t>
      </w:r>
      <w:r w:rsidRPr="0073123A">
        <w:rPr>
          <w:spacing w:val="10"/>
        </w:rPr>
        <w:t xml:space="preserve"> </w:t>
      </w:r>
      <w:r w:rsidRPr="0073123A">
        <w:t>Сторон;</w:t>
      </w:r>
    </w:p>
    <w:p w14:paraId="72BDB80E" w14:textId="77777777" w:rsidR="00245895" w:rsidRPr="0073123A" w:rsidRDefault="00245895" w:rsidP="00245895">
      <w:pPr>
        <w:pStyle w:val="a3"/>
        <w:kinsoku w:val="0"/>
        <w:overflowPunct w:val="0"/>
        <w:spacing w:before="16" w:line="237" w:lineRule="auto"/>
        <w:ind w:left="540" w:right="161" w:firstLine="1420"/>
        <w:jc w:val="both"/>
      </w:pPr>
      <w:r w:rsidRPr="0073123A">
        <w:t>по инициативе Исполнителя в одностороннем порядке в следующих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4437):</w:t>
      </w:r>
    </w:p>
    <w:p w14:paraId="734AE3F3" w14:textId="77777777" w:rsidR="00245895" w:rsidRDefault="00245895" w:rsidP="00245895">
      <w:pPr>
        <w:pStyle w:val="a3"/>
        <w:kinsoku w:val="0"/>
        <w:overflowPunct w:val="0"/>
        <w:spacing w:before="15" w:line="235" w:lineRule="auto"/>
        <w:ind w:left="530" w:right="154" w:firstLine="860"/>
        <w:jc w:val="both"/>
      </w:pPr>
      <w:r w:rsidRPr="0073123A">
        <w:t xml:space="preserve">а) применения к обучающемуся, достигшему возраста 15 лет, отчисления как меры дисциплинарного взыскания; </w:t>
      </w:r>
    </w:p>
    <w:p w14:paraId="1B17CCA7" w14:textId="77777777" w:rsidR="00245895" w:rsidRPr="0073123A" w:rsidRDefault="00245895" w:rsidP="00245895">
      <w:pPr>
        <w:pStyle w:val="a3"/>
        <w:kinsoku w:val="0"/>
        <w:overflowPunct w:val="0"/>
        <w:spacing w:before="15" w:line="235" w:lineRule="auto"/>
        <w:ind w:left="530" w:right="154" w:firstLine="860"/>
        <w:jc w:val="both"/>
      </w:pPr>
      <w:proofErr w:type="gramStart"/>
      <w:r w:rsidRPr="0073123A">
        <w:t>б)·</w:t>
      </w:r>
      <w:proofErr w:type="gramEnd"/>
      <w:r w:rsidRPr="0073123A">
        <w:t xml:space="preserve"> нев</w:t>
      </w:r>
      <w:r>
        <w:t>ып</w:t>
      </w:r>
      <w:r w:rsidRPr="0073123A">
        <w:t>олнения обучающимся по профессиональной образовательной программе (части образовательной программы)</w:t>
      </w:r>
    </w:p>
    <w:p w14:paraId="7B12E161" w14:textId="77777777" w:rsidR="00245895" w:rsidRDefault="00245895" w:rsidP="00245895">
      <w:pPr>
        <w:pStyle w:val="a3"/>
        <w:kinsoku w:val="0"/>
        <w:overflowPunct w:val="0"/>
        <w:spacing w:before="15"/>
        <w:ind w:left="525" w:right="163" w:firstLine="860"/>
        <w:jc w:val="both"/>
      </w:pPr>
      <w:r w:rsidRPr="0073123A">
        <w:t>обязанностей по добросовестному освоению такой образовательной программы (части образовательной программы) и в</w:t>
      </w:r>
      <w:r>
        <w:t>ып</w:t>
      </w:r>
      <w:r w:rsidRPr="0073123A">
        <w:t xml:space="preserve">олнению учебного плана;  </w:t>
      </w:r>
    </w:p>
    <w:p w14:paraId="1E5D47B7" w14:textId="77777777" w:rsidR="00245895" w:rsidRPr="0073123A" w:rsidRDefault="00245895" w:rsidP="00245895">
      <w:pPr>
        <w:pStyle w:val="a3"/>
        <w:kinsoku w:val="0"/>
        <w:overflowPunct w:val="0"/>
        <w:spacing w:before="15"/>
        <w:ind w:left="525" w:right="163" w:firstLine="860"/>
        <w:jc w:val="both"/>
      </w:pPr>
      <w:r w:rsidRPr="0073123A">
        <w:t>в) установления нарушения порядка приема, повлекшего по вине обучающегося его незаконное</w:t>
      </w:r>
      <w:r w:rsidRPr="0073123A">
        <w:rPr>
          <w:spacing w:val="9"/>
        </w:rPr>
        <w:t xml:space="preserve"> </w:t>
      </w:r>
      <w:r w:rsidRPr="0073123A">
        <w:t>зачисление;</w:t>
      </w:r>
    </w:p>
    <w:p w14:paraId="7B950C85" w14:textId="77777777" w:rsidR="00245895" w:rsidRDefault="00245895" w:rsidP="00245895">
      <w:pPr>
        <w:pStyle w:val="a3"/>
        <w:kinsoku w:val="0"/>
        <w:overflowPunct w:val="0"/>
        <w:spacing w:before="13" w:line="235" w:lineRule="auto"/>
        <w:ind w:left="521" w:right="168" w:firstLine="859"/>
        <w:jc w:val="both"/>
      </w:pPr>
      <w:r w:rsidRPr="0073123A">
        <w:t>г) просрочки оплаты стоимости платных образовательных услуг; д) невозможности надлежащего исполнения обязательство оказанию платных образовательных услуг вследствие действий (бездействия) обучающегося;</w:t>
      </w:r>
    </w:p>
    <w:p w14:paraId="200E50BD" w14:textId="77777777" w:rsidR="00245895" w:rsidRDefault="00245895" w:rsidP="00245895">
      <w:pPr>
        <w:pStyle w:val="a3"/>
        <w:kinsoku w:val="0"/>
        <w:overflowPunct w:val="0"/>
        <w:spacing w:before="13" w:line="235" w:lineRule="auto"/>
        <w:ind w:left="521" w:right="168" w:firstLine="859"/>
        <w:jc w:val="both"/>
      </w:pPr>
      <w: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14:paraId="603C3767" w14:textId="77777777" w:rsidR="00245895" w:rsidRPr="0073123A" w:rsidRDefault="00245895" w:rsidP="00245895">
      <w:pPr>
        <w:pStyle w:val="a3"/>
        <w:kinsoku w:val="0"/>
        <w:overflowPunct w:val="0"/>
        <w:spacing w:before="23" w:line="237" w:lineRule="auto"/>
        <w:ind w:left="523" w:right="136" w:firstLine="1418"/>
        <w:jc w:val="both"/>
      </w:pPr>
      <w:r>
        <w:t xml:space="preserve">- </w:t>
      </w:r>
      <w:r w:rsidRPr="0073123A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12654F8" w14:textId="77777777" w:rsidR="00245895" w:rsidRPr="0073123A" w:rsidRDefault="00245895" w:rsidP="00245895">
      <w:pPr>
        <w:pStyle w:val="a3"/>
        <w:tabs>
          <w:tab w:val="left" w:pos="9861"/>
        </w:tabs>
        <w:kinsoku w:val="0"/>
        <w:overflowPunct w:val="0"/>
        <w:spacing w:before="19" w:line="235" w:lineRule="auto"/>
        <w:ind w:left="524" w:right="152" w:firstLine="1418"/>
        <w:jc w:val="both"/>
      </w:pPr>
      <w:r>
        <w:t xml:space="preserve">- </w:t>
      </w:r>
      <w:r w:rsidRPr="0073123A">
        <w:t>по обстоятельствам, не зависящим от воли Обучающегося или · родителей (законных представителей) несовершеннолетнего Обучающегося и Исполнителя, в том числе в случае</w:t>
      </w:r>
      <w:r w:rsidRPr="0073123A">
        <w:rPr>
          <w:spacing w:val="2"/>
        </w:rPr>
        <w:t xml:space="preserve"> </w:t>
      </w:r>
      <w:r w:rsidRPr="0073123A">
        <w:t>ликвидации</w:t>
      </w:r>
      <w:r w:rsidRPr="0073123A">
        <w:rPr>
          <w:spacing w:val="6"/>
        </w:rPr>
        <w:t xml:space="preserve"> </w:t>
      </w:r>
      <w:r w:rsidRPr="0073123A">
        <w:t>Исполнителя.</w:t>
      </w:r>
      <w:r w:rsidRPr="0073123A">
        <w:tab/>
        <w:t>·</w:t>
      </w:r>
    </w:p>
    <w:p w14:paraId="36966CCF" w14:textId="3D29D5D7" w:rsidR="00245895" w:rsidRPr="0073123A" w:rsidRDefault="00245895" w:rsidP="00245895">
      <w:pPr>
        <w:pStyle w:val="a5"/>
        <w:numPr>
          <w:ilvl w:val="1"/>
          <w:numId w:val="3"/>
        </w:numPr>
        <w:tabs>
          <w:tab w:val="left" w:pos="1944"/>
        </w:tabs>
        <w:kinsoku w:val="0"/>
        <w:overflowPunct w:val="0"/>
        <w:spacing w:before="23" w:line="237" w:lineRule="auto"/>
        <w:ind w:left="525" w:right="160" w:firstLine="856"/>
      </w:pPr>
      <w:r w:rsidRPr="0073123A">
        <w:t xml:space="preserve">Обучающийся вправе отказаться от исполнения настоящего </w:t>
      </w:r>
      <w:r w:rsidR="002C7AD1" w:rsidRPr="0073123A">
        <w:t>договора</w:t>
      </w:r>
      <w:r w:rsidRPr="0073123A">
        <w:t xml:space="preserve"> при условии оплаты Исполнителю фактически понесенных им</w:t>
      </w:r>
      <w:r w:rsidRPr="0073123A">
        <w:rPr>
          <w:spacing w:val="13"/>
        </w:rPr>
        <w:t xml:space="preserve"> </w:t>
      </w:r>
      <w:r w:rsidRPr="0073123A">
        <w:t>расходов.</w:t>
      </w:r>
    </w:p>
    <w:p w14:paraId="43D91C50" w14:textId="77777777" w:rsidR="00245895" w:rsidRPr="0073123A" w:rsidRDefault="00245895" w:rsidP="00245895">
      <w:pPr>
        <w:pStyle w:val="a5"/>
        <w:numPr>
          <w:ilvl w:val="1"/>
          <w:numId w:val="3"/>
        </w:numPr>
        <w:tabs>
          <w:tab w:val="left" w:pos="1949"/>
        </w:tabs>
        <w:kinsoku w:val="0"/>
        <w:overflowPunct w:val="0"/>
        <w:spacing w:before="4" w:line="242" w:lineRule="auto"/>
        <w:ind w:left="526" w:right="143" w:firstLine="859"/>
      </w:pPr>
      <w:r w:rsidRPr="0073123A">
        <w:t xml:space="preserve">В случае досрочного расторжения Договора Обучающемуся возвращается часть денежных </w:t>
      </w:r>
      <w:r w:rsidRPr="0073123A">
        <w:rPr>
          <w:spacing w:val="-9"/>
        </w:rPr>
        <w:t xml:space="preserve">средств, </w:t>
      </w:r>
      <w:r w:rsidRPr="0073123A">
        <w:t xml:space="preserve">внесенных за обучение, за вычетом стоимости полных месяцев предоставленных </w:t>
      </w:r>
      <w:r w:rsidRPr="0073123A">
        <w:rPr>
          <w:spacing w:val="3"/>
        </w:rPr>
        <w:t xml:space="preserve">услуг, </w:t>
      </w:r>
      <w:r w:rsidRPr="0073123A">
        <w:t>включая месяц, в котором расторгается Договор. Возврат денежных средств производится после получения письменного обращения</w:t>
      </w:r>
      <w:r w:rsidRPr="0073123A">
        <w:rPr>
          <w:spacing w:val="-30"/>
        </w:rPr>
        <w:t xml:space="preserve"> </w:t>
      </w:r>
      <w:r w:rsidRPr="0073123A">
        <w:t>Обучающегося.</w:t>
      </w:r>
    </w:p>
    <w:p w14:paraId="7B200991" w14:textId="77777777" w:rsidR="00245895" w:rsidRPr="0073123A" w:rsidRDefault="00245895" w:rsidP="00245895">
      <w:pPr>
        <w:pStyle w:val="a5"/>
        <w:numPr>
          <w:ilvl w:val="1"/>
          <w:numId w:val="3"/>
        </w:numPr>
        <w:tabs>
          <w:tab w:val="left" w:pos="1953"/>
        </w:tabs>
        <w:kinsoku w:val="0"/>
        <w:overflowPunct w:val="0"/>
        <w:spacing w:line="242" w:lineRule="auto"/>
        <w:ind w:left="530" w:right="150" w:firstLine="855"/>
      </w:pPr>
      <w:r w:rsidRPr="0073123A">
        <w:t xml:space="preserve">При отчислении Обучающегося из числа студентов Обучающийся считается отчисленным с </w:t>
      </w:r>
      <w:r w:rsidRPr="0073123A">
        <w:rPr>
          <w:spacing w:val="-8"/>
        </w:rPr>
        <w:t xml:space="preserve">даты, </w:t>
      </w:r>
      <w:r w:rsidRPr="0073123A">
        <w:t>указанной в приказе об</w:t>
      </w:r>
      <w:r w:rsidRPr="0073123A">
        <w:rPr>
          <w:spacing w:val="5"/>
        </w:rPr>
        <w:t xml:space="preserve"> </w:t>
      </w:r>
      <w:r w:rsidRPr="0073123A">
        <w:t>отчислении.</w:t>
      </w:r>
    </w:p>
    <w:p w14:paraId="171BFE15" w14:textId="77777777" w:rsidR="00245895" w:rsidRPr="0073123A" w:rsidRDefault="00245895" w:rsidP="00245895">
      <w:pPr>
        <w:pStyle w:val="a5"/>
        <w:numPr>
          <w:ilvl w:val="1"/>
          <w:numId w:val="3"/>
        </w:numPr>
        <w:tabs>
          <w:tab w:val="left" w:pos="1953"/>
        </w:tabs>
        <w:kinsoku w:val="0"/>
        <w:overflowPunct w:val="0"/>
        <w:spacing w:line="242" w:lineRule="auto"/>
        <w:ind w:left="533" w:right="112" w:firstLine="857"/>
      </w:pPr>
      <w:r w:rsidRPr="0073123A">
        <w:t xml:space="preserve">Перевод Обучающегося на другую образовательную программу/ форму обучения в период действия настоящего </w:t>
      </w:r>
      <w:r w:rsidRPr="0073123A">
        <w:rPr>
          <w:spacing w:val="-4"/>
        </w:rPr>
        <w:t>договора,</w:t>
      </w:r>
      <w:r w:rsidRPr="0073123A">
        <w:rPr>
          <w:spacing w:val="52"/>
        </w:rPr>
        <w:t xml:space="preserve"> </w:t>
      </w:r>
      <w:r w:rsidRPr="0073123A">
        <w:t>может быть рассмотрен на основании заявления в установленном Исполнителем порядке. В случае принятия Исполнителем положительного решения о переводе обучение осуществляется на условиях дополнительного соглашения о внесении изменений в настоящий договор, заключаемого на момент</w:t>
      </w:r>
      <w:r w:rsidRPr="0073123A">
        <w:rPr>
          <w:spacing w:val="21"/>
        </w:rPr>
        <w:t xml:space="preserve"> </w:t>
      </w:r>
      <w:r w:rsidRPr="0073123A">
        <w:t>перевода.</w:t>
      </w:r>
    </w:p>
    <w:p w14:paraId="27EF2F97" w14:textId="77777777" w:rsidR="00245895" w:rsidRPr="0073123A" w:rsidRDefault="00245895" w:rsidP="00245895">
      <w:pPr>
        <w:pStyle w:val="a5"/>
        <w:numPr>
          <w:ilvl w:val="1"/>
          <w:numId w:val="3"/>
        </w:numPr>
        <w:tabs>
          <w:tab w:val="left" w:pos="1958"/>
        </w:tabs>
        <w:kinsoku w:val="0"/>
        <w:overflowPunct w:val="0"/>
        <w:spacing w:line="247" w:lineRule="auto"/>
        <w:ind w:left="540" w:right="127" w:firstLine="855"/>
      </w:pPr>
      <w:r w:rsidRPr="0073123A">
        <w:t>Изменения и дополнения настоящего Договора оформляются дополнитель</w:t>
      </w:r>
      <w:r>
        <w:t>ными</w:t>
      </w:r>
      <w:r w:rsidRPr="0073123A">
        <w:t xml:space="preserve"> соглашениями к</w:t>
      </w:r>
      <w:r w:rsidRPr="0073123A">
        <w:rPr>
          <w:spacing w:val="-22"/>
        </w:rPr>
        <w:t xml:space="preserve"> </w:t>
      </w:r>
      <w:r w:rsidRPr="0073123A">
        <w:t>Договору.</w:t>
      </w:r>
    </w:p>
    <w:p w14:paraId="1E018408" w14:textId="77777777" w:rsidR="00245895" w:rsidRPr="0073123A" w:rsidRDefault="00245895" w:rsidP="00245895">
      <w:pPr>
        <w:pStyle w:val="a3"/>
        <w:kinsoku w:val="0"/>
        <w:overflowPunct w:val="0"/>
        <w:spacing w:before="5"/>
      </w:pPr>
    </w:p>
    <w:p w14:paraId="3B32E805" w14:textId="77777777" w:rsidR="00245895" w:rsidRPr="0073123A" w:rsidRDefault="00245895" w:rsidP="00245895">
      <w:pPr>
        <w:pStyle w:val="a5"/>
        <w:numPr>
          <w:ilvl w:val="0"/>
          <w:numId w:val="4"/>
        </w:numPr>
        <w:tabs>
          <w:tab w:val="left" w:pos="1694"/>
        </w:tabs>
        <w:kinsoku w:val="0"/>
        <w:overflowPunct w:val="0"/>
        <w:ind w:left="1693" w:hanging="291"/>
        <w:jc w:val="left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t>Ответственность Исполнителя и</w:t>
      </w:r>
      <w:r w:rsidRPr="0073123A">
        <w:rPr>
          <w:b/>
          <w:bCs/>
          <w:spacing w:val="29"/>
          <w:w w:val="105"/>
          <w:sz w:val="23"/>
          <w:szCs w:val="23"/>
        </w:rPr>
        <w:t xml:space="preserve"> </w:t>
      </w:r>
      <w:r w:rsidRPr="0073123A">
        <w:rPr>
          <w:b/>
          <w:bCs/>
          <w:w w:val="105"/>
          <w:sz w:val="23"/>
          <w:szCs w:val="23"/>
        </w:rPr>
        <w:t>Обучающегося</w:t>
      </w:r>
    </w:p>
    <w:p w14:paraId="2AFBDBBD" w14:textId="77777777" w:rsidR="00245895" w:rsidRDefault="00245895" w:rsidP="00245895">
      <w:pPr>
        <w:pStyle w:val="a5"/>
        <w:numPr>
          <w:ilvl w:val="1"/>
          <w:numId w:val="14"/>
        </w:numPr>
        <w:tabs>
          <w:tab w:val="left" w:pos="1967"/>
        </w:tabs>
        <w:kinsoku w:val="0"/>
        <w:overflowPunct w:val="0"/>
        <w:spacing w:line="242" w:lineRule="auto"/>
        <w:ind w:right="112"/>
      </w:pPr>
      <w:r w:rsidRPr="0073123A">
        <w:t>За неисполнение или ненадлежащее исполнение своих обязательств по Договору</w:t>
      </w:r>
      <w:r>
        <w:t xml:space="preserve"> </w:t>
      </w:r>
      <w:r w:rsidRPr="0073123A">
        <w:t>Стороны несут ответственность, предусмотренную законодательством Российской Федерации и настоящим</w:t>
      </w:r>
      <w:r w:rsidRPr="005C7083">
        <w:t xml:space="preserve"> </w:t>
      </w:r>
      <w:r w:rsidRPr="0073123A">
        <w:t>Договором.</w:t>
      </w:r>
    </w:p>
    <w:p w14:paraId="1B29A5EC" w14:textId="77777777" w:rsidR="00245895" w:rsidRDefault="00245895" w:rsidP="00245895">
      <w:pPr>
        <w:pStyle w:val="a5"/>
        <w:numPr>
          <w:ilvl w:val="1"/>
          <w:numId w:val="14"/>
        </w:numPr>
        <w:tabs>
          <w:tab w:val="left" w:pos="1967"/>
        </w:tabs>
        <w:kinsoku w:val="0"/>
        <w:overflowPunct w:val="0"/>
        <w:spacing w:line="242" w:lineRule="auto"/>
        <w:ind w:left="533" w:right="112" w:firstLine="857"/>
      </w:pPr>
      <w:r w:rsidRPr="0073123A">
        <w:t>При</w:t>
      </w:r>
      <w:r>
        <w:t xml:space="preserve"> </w:t>
      </w:r>
      <w:r w:rsidRPr="0073123A">
        <w:t>обнаружении</w:t>
      </w:r>
      <w:r>
        <w:t xml:space="preserve"> </w:t>
      </w:r>
      <w:r w:rsidRPr="0073123A">
        <w:t>оказания</w:t>
      </w:r>
      <w:r>
        <w:t xml:space="preserve"> </w:t>
      </w:r>
      <w:r w:rsidRPr="0073123A">
        <w:t>образовательной</w:t>
      </w:r>
      <w:r w:rsidRPr="0073123A">
        <w:tab/>
      </w:r>
      <w:r>
        <w:t xml:space="preserve"> </w:t>
      </w:r>
      <w:r w:rsidRPr="0073123A">
        <w:t>услуги</w:t>
      </w:r>
      <w:r>
        <w:t xml:space="preserve"> не </w:t>
      </w:r>
      <w:r w:rsidRPr="0073123A">
        <w:t xml:space="preserve">в  </w:t>
      </w:r>
      <w:r w:rsidRPr="005C7083">
        <w:t xml:space="preserve"> </w:t>
      </w:r>
      <w:r w:rsidRPr="0073123A">
        <w:t>полном</w:t>
      </w:r>
      <w:r>
        <w:t xml:space="preserve"> </w:t>
      </w:r>
      <w:r w:rsidRPr="0073123A">
        <w:t>объеме,</w:t>
      </w:r>
      <w:r>
        <w:t xml:space="preserve"> </w:t>
      </w:r>
      <w:r w:rsidRPr="0073123A">
        <w:t>предусмотренном образовательной программой (частью образовательной программы), указанной в п.1.1 настоящего Договора Обучающийся вправе</w:t>
      </w:r>
      <w:r w:rsidRPr="005C7083">
        <w:t xml:space="preserve"> </w:t>
      </w:r>
      <w:r w:rsidRPr="0073123A">
        <w:t>потребовать:</w:t>
      </w:r>
    </w:p>
    <w:p w14:paraId="27CF146B" w14:textId="77777777" w:rsidR="00245895" w:rsidRPr="0073123A" w:rsidRDefault="00245895" w:rsidP="00245895">
      <w:pPr>
        <w:pStyle w:val="a5"/>
        <w:tabs>
          <w:tab w:val="left" w:pos="1967"/>
        </w:tabs>
        <w:kinsoku w:val="0"/>
        <w:overflowPunct w:val="0"/>
        <w:spacing w:line="242" w:lineRule="auto"/>
        <w:ind w:left="1390" w:right="112" w:firstLine="0"/>
      </w:pPr>
      <w:r>
        <w:t xml:space="preserve">5.2.1. </w:t>
      </w:r>
      <w:r w:rsidRPr="0073123A">
        <w:t>Оказания образовательной услуги в полном объеме без взимания</w:t>
      </w:r>
      <w:r w:rsidRPr="005C7083">
        <w:t xml:space="preserve"> </w:t>
      </w:r>
      <w:r w:rsidRPr="0073123A">
        <w:t>дополнительной</w:t>
      </w:r>
      <w:r>
        <w:t xml:space="preserve"> </w:t>
      </w:r>
      <w:r w:rsidRPr="005C7083">
        <w:t>платы.</w:t>
      </w:r>
    </w:p>
    <w:p w14:paraId="4E4F23DD" w14:textId="77777777" w:rsidR="00245895" w:rsidRPr="005C7083" w:rsidRDefault="00245895" w:rsidP="00245895">
      <w:pPr>
        <w:pStyle w:val="a5"/>
        <w:tabs>
          <w:tab w:val="left" w:pos="1953"/>
        </w:tabs>
        <w:kinsoku w:val="0"/>
        <w:overflowPunct w:val="0"/>
        <w:spacing w:line="242" w:lineRule="auto"/>
        <w:ind w:left="1390" w:right="112" w:firstLine="0"/>
      </w:pPr>
      <w:r>
        <w:lastRenderedPageBreak/>
        <w:t>5.2.3.</w:t>
      </w:r>
      <w:r w:rsidRPr="0073123A">
        <w:t>Соразмерного уменьшения стоимости оказанной образовательной</w:t>
      </w:r>
      <w:r w:rsidRPr="005C7083">
        <w:t xml:space="preserve"> </w:t>
      </w:r>
      <w:r w:rsidRPr="0073123A">
        <w:t>услуги.</w:t>
      </w:r>
    </w:p>
    <w:p w14:paraId="4D1FAAB4" w14:textId="77777777" w:rsidR="00245895" w:rsidRDefault="00245895" w:rsidP="00245895">
      <w:pPr>
        <w:pStyle w:val="a5"/>
        <w:numPr>
          <w:ilvl w:val="1"/>
          <w:numId w:val="14"/>
        </w:numPr>
        <w:tabs>
          <w:tab w:val="left" w:pos="1953"/>
        </w:tabs>
        <w:kinsoku w:val="0"/>
        <w:overflowPunct w:val="0"/>
        <w:spacing w:line="242" w:lineRule="auto"/>
        <w:ind w:left="533" w:right="112" w:firstLine="857"/>
      </w:pPr>
      <w:r w:rsidRPr="0073123A">
        <w:t>В случае неустранимости недостатков образовательной услуги</w:t>
      </w:r>
      <w:r w:rsidRPr="005C7083">
        <w:t xml:space="preserve"> </w:t>
      </w:r>
      <w:r w:rsidRPr="0073123A">
        <w:t>Обучающий</w:t>
      </w:r>
      <w:r w:rsidRPr="005C7083">
        <w:t xml:space="preserve"> вправе отказаться от исполнения Договор</w:t>
      </w:r>
      <w:r w:rsidRPr="0073123A">
        <w:t>а</w:t>
      </w:r>
      <w:r w:rsidRPr="005C7083">
        <w:t xml:space="preserve"> и потребовать возмещения</w:t>
      </w:r>
      <w:proofErr w:type="gramStart"/>
      <w:r w:rsidRPr="005C7083">
        <w:t>-:.</w:t>
      </w:r>
      <w:proofErr w:type="gramEnd"/>
      <w:r w:rsidRPr="005C7083">
        <w:t>стоимости за не оказанные услуги.</w:t>
      </w:r>
      <w:r w:rsidRPr="0073123A">
        <w:t xml:space="preserve"> </w:t>
      </w:r>
    </w:p>
    <w:p w14:paraId="52E497ED" w14:textId="77777777" w:rsidR="00245895" w:rsidRPr="0073123A" w:rsidRDefault="00245895" w:rsidP="00245895">
      <w:pPr>
        <w:pStyle w:val="a5"/>
        <w:numPr>
          <w:ilvl w:val="1"/>
          <w:numId w:val="14"/>
        </w:numPr>
        <w:tabs>
          <w:tab w:val="left" w:pos="1953"/>
        </w:tabs>
        <w:kinsoku w:val="0"/>
        <w:overflowPunct w:val="0"/>
        <w:spacing w:line="242" w:lineRule="auto"/>
        <w:ind w:left="533" w:right="112" w:firstLine="857"/>
      </w:pPr>
      <w:r>
        <w:t xml:space="preserve">Если Исполнитель нарушил сроки оказания образовательной услуги (сроки начала </w:t>
      </w:r>
      <w:r w:rsidRPr="0073123A">
        <w:t>и (или) окончания оказания образовательной услуги и (или) промежуточные сроки оказания образовательной услуги)</w:t>
      </w:r>
      <w:r>
        <w:t>,</w:t>
      </w:r>
      <w:r w:rsidRPr="0073123A">
        <w:t xml:space="preserve"> либо если во время оказания образовательной услуги стало очевидным, что она не будет оказана в срок, Стороны согласовывают новый срок оказания услуг.</w:t>
      </w:r>
    </w:p>
    <w:p w14:paraId="26A54574" w14:textId="77777777" w:rsidR="00245895" w:rsidRPr="0073123A" w:rsidRDefault="00245895" w:rsidP="00245895">
      <w:pPr>
        <w:pStyle w:val="a5"/>
        <w:numPr>
          <w:ilvl w:val="1"/>
          <w:numId w:val="14"/>
        </w:numPr>
        <w:tabs>
          <w:tab w:val="left" w:pos="1953"/>
        </w:tabs>
        <w:kinsoku w:val="0"/>
        <w:overflowPunct w:val="0"/>
        <w:spacing w:line="242" w:lineRule="auto"/>
        <w:ind w:left="533" w:right="112" w:firstLine="857"/>
      </w:pPr>
      <w:r w:rsidRPr="0073123A">
        <w:t xml:space="preserve">Все споры между Сторонами, возникающие при исполнении настоящего Договора, решаются путем </w:t>
      </w:r>
      <w:r w:rsidRPr="005C7083">
        <w:t xml:space="preserve">переговоров, </w:t>
      </w:r>
      <w:r w:rsidRPr="0073123A">
        <w:t>а в случае невозможности достижения договоренности - в судебном</w:t>
      </w:r>
      <w:r w:rsidRPr="005C7083">
        <w:t xml:space="preserve"> </w:t>
      </w:r>
      <w:r w:rsidRPr="0073123A">
        <w:t>порядке.</w:t>
      </w:r>
    </w:p>
    <w:p w14:paraId="2D662B43" w14:textId="77777777" w:rsidR="00245895" w:rsidRPr="0073123A" w:rsidRDefault="00245895" w:rsidP="00245895">
      <w:pPr>
        <w:pStyle w:val="a3"/>
        <w:kinsoku w:val="0"/>
        <w:overflowPunct w:val="0"/>
        <w:spacing w:before="10"/>
        <w:jc w:val="both"/>
        <w:rPr>
          <w:sz w:val="25"/>
          <w:szCs w:val="25"/>
        </w:rPr>
      </w:pPr>
    </w:p>
    <w:p w14:paraId="4396850D" w14:textId="77777777" w:rsidR="00245895" w:rsidRPr="0073123A" w:rsidRDefault="00245895" w:rsidP="00245895">
      <w:pPr>
        <w:pStyle w:val="a5"/>
        <w:numPr>
          <w:ilvl w:val="0"/>
          <w:numId w:val="4"/>
        </w:numPr>
        <w:tabs>
          <w:tab w:val="left" w:pos="1852"/>
        </w:tabs>
        <w:kinsoku w:val="0"/>
        <w:overflowPunct w:val="0"/>
        <w:ind w:left="1851" w:hanging="382"/>
        <w:jc w:val="left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t>Срок действия</w:t>
      </w:r>
      <w:r w:rsidRPr="0073123A">
        <w:rPr>
          <w:b/>
          <w:bCs/>
          <w:spacing w:val="23"/>
          <w:w w:val="105"/>
          <w:sz w:val="23"/>
          <w:szCs w:val="23"/>
        </w:rPr>
        <w:t xml:space="preserve"> </w:t>
      </w:r>
      <w:r w:rsidRPr="0073123A">
        <w:rPr>
          <w:b/>
          <w:bCs/>
          <w:w w:val="105"/>
          <w:sz w:val="23"/>
          <w:szCs w:val="23"/>
        </w:rPr>
        <w:t>Договора</w:t>
      </w:r>
    </w:p>
    <w:p w14:paraId="007B2A27" w14:textId="77777777" w:rsidR="00245895" w:rsidRPr="0073123A" w:rsidRDefault="00245895" w:rsidP="00245895">
      <w:pPr>
        <w:pStyle w:val="a3"/>
        <w:kinsoku w:val="0"/>
        <w:overflowPunct w:val="0"/>
        <w:spacing w:before="7" w:line="237" w:lineRule="auto"/>
        <w:ind w:left="610" w:right="186" w:firstLine="851"/>
        <w:jc w:val="both"/>
      </w:pPr>
      <w:r w:rsidRPr="0073123A">
        <w:t>6.1. Настоящий Договор вступает в силу со дня его заключения и действует в течение всего срока обучения до полного исполнения Сторонами обязательств.</w:t>
      </w:r>
    </w:p>
    <w:p w14:paraId="100CD943" w14:textId="77777777" w:rsidR="00245895" w:rsidRPr="0073123A" w:rsidRDefault="00245895" w:rsidP="00245895">
      <w:pPr>
        <w:pStyle w:val="a3"/>
        <w:kinsoku w:val="0"/>
        <w:overflowPunct w:val="0"/>
        <w:spacing w:before="4"/>
        <w:rPr>
          <w:sz w:val="25"/>
          <w:szCs w:val="25"/>
        </w:rPr>
      </w:pPr>
    </w:p>
    <w:p w14:paraId="57F79091" w14:textId="77777777" w:rsidR="00245895" w:rsidRPr="0073123A" w:rsidRDefault="00245895" w:rsidP="00245895">
      <w:pPr>
        <w:pStyle w:val="a5"/>
        <w:numPr>
          <w:ilvl w:val="0"/>
          <w:numId w:val="4"/>
        </w:numPr>
        <w:tabs>
          <w:tab w:val="left" w:pos="1948"/>
        </w:tabs>
        <w:kinsoku w:val="0"/>
        <w:overflowPunct w:val="0"/>
        <w:spacing w:before="1"/>
        <w:ind w:left="1947" w:hanging="483"/>
        <w:jc w:val="left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t>Заключительные</w:t>
      </w:r>
      <w:r w:rsidRPr="0073123A">
        <w:rPr>
          <w:b/>
          <w:bCs/>
          <w:spacing w:val="-14"/>
          <w:w w:val="105"/>
          <w:sz w:val="23"/>
          <w:szCs w:val="23"/>
        </w:rPr>
        <w:t xml:space="preserve"> </w:t>
      </w:r>
      <w:r w:rsidRPr="0073123A">
        <w:rPr>
          <w:b/>
          <w:bCs/>
          <w:w w:val="105"/>
          <w:sz w:val="23"/>
          <w:szCs w:val="23"/>
        </w:rPr>
        <w:t>положения</w:t>
      </w:r>
    </w:p>
    <w:p w14:paraId="4F71FCFA" w14:textId="77777777" w:rsidR="00245895" w:rsidRPr="0073123A" w:rsidRDefault="00245895" w:rsidP="00245895">
      <w:pPr>
        <w:pStyle w:val="a5"/>
        <w:numPr>
          <w:ilvl w:val="1"/>
          <w:numId w:val="1"/>
        </w:numPr>
        <w:tabs>
          <w:tab w:val="left" w:pos="2035"/>
        </w:tabs>
        <w:kinsoku w:val="0"/>
        <w:overflowPunct w:val="0"/>
        <w:spacing w:before="5"/>
        <w:ind w:right="172" w:firstLine="864"/>
      </w:pPr>
      <w:r w:rsidRPr="0073123A">
        <w:t>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Pr="0073123A">
        <w:rPr>
          <w:spacing w:val="-7"/>
        </w:rPr>
        <w:t>.</w:t>
      </w:r>
    </w:p>
    <w:p w14:paraId="6302F35C" w14:textId="77777777" w:rsidR="00245895" w:rsidRPr="0073123A" w:rsidRDefault="00245895" w:rsidP="00245895">
      <w:pPr>
        <w:pStyle w:val="a5"/>
        <w:numPr>
          <w:ilvl w:val="1"/>
          <w:numId w:val="1"/>
        </w:numPr>
        <w:tabs>
          <w:tab w:val="left" w:pos="2030"/>
        </w:tabs>
        <w:kinsoku w:val="0"/>
        <w:overflowPunct w:val="0"/>
        <w:spacing w:before="10"/>
        <w:ind w:left="605" w:right="185" w:firstLine="857"/>
      </w:pPr>
      <w:r w:rsidRPr="0073123A">
        <w:t xml:space="preserve">Сведения, указанные </w:t>
      </w:r>
      <w:r w:rsidRPr="0073123A">
        <w:rPr>
          <w:w w:val="75"/>
        </w:rPr>
        <w:t xml:space="preserve">_ </w:t>
      </w:r>
      <w:r w:rsidRPr="0073123A">
        <w:t>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73123A">
        <w:rPr>
          <w:spacing w:val="10"/>
        </w:rPr>
        <w:t xml:space="preserve"> </w:t>
      </w:r>
      <w:r w:rsidRPr="0073123A">
        <w:t>Договора.</w:t>
      </w:r>
    </w:p>
    <w:p w14:paraId="033F09E2" w14:textId="77777777" w:rsidR="00245895" w:rsidRPr="0073123A" w:rsidRDefault="00245895" w:rsidP="00245895">
      <w:pPr>
        <w:pStyle w:val="a5"/>
        <w:numPr>
          <w:ilvl w:val="1"/>
          <w:numId w:val="1"/>
        </w:numPr>
        <w:tabs>
          <w:tab w:val="left" w:pos="2035"/>
        </w:tabs>
        <w:kinsoku w:val="0"/>
        <w:overflowPunct w:val="0"/>
        <w:spacing w:before="9" w:line="242" w:lineRule="auto"/>
        <w:ind w:left="602" w:right="184" w:firstLine="860"/>
      </w:pPr>
      <w:r w:rsidRPr="0073123A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 w:rsidRPr="0073123A">
        <w:rPr>
          <w:spacing w:val="4"/>
        </w:rPr>
        <w:t xml:space="preserve"> </w:t>
      </w:r>
      <w:r w:rsidRPr="0073123A">
        <w:t>организации.</w:t>
      </w:r>
    </w:p>
    <w:p w14:paraId="246AE770" w14:textId="77777777" w:rsidR="00245895" w:rsidRPr="0073123A" w:rsidRDefault="00245895" w:rsidP="00245895">
      <w:pPr>
        <w:pStyle w:val="a5"/>
        <w:numPr>
          <w:ilvl w:val="1"/>
          <w:numId w:val="1"/>
        </w:numPr>
        <w:tabs>
          <w:tab w:val="left" w:pos="2030"/>
        </w:tabs>
        <w:kinsoku w:val="0"/>
        <w:overflowPunct w:val="0"/>
        <w:spacing w:line="242" w:lineRule="auto"/>
        <w:ind w:left="602" w:right="210" w:firstLine="860"/>
      </w:pPr>
      <w:r w:rsidRPr="0073123A">
        <w:t xml:space="preserve">К отношениям Сторон по настоящему </w:t>
      </w:r>
      <w:r w:rsidRPr="0073123A">
        <w:rPr>
          <w:spacing w:val="-6"/>
        </w:rPr>
        <w:t xml:space="preserve">Договору </w:t>
      </w:r>
      <w:r w:rsidRPr="0073123A">
        <w:t>применяется право Российской Федерации.</w:t>
      </w:r>
    </w:p>
    <w:p w14:paraId="343D8058" w14:textId="77777777" w:rsidR="00245895" w:rsidRPr="0073123A" w:rsidRDefault="00245895" w:rsidP="00245895">
      <w:pPr>
        <w:pStyle w:val="a5"/>
        <w:numPr>
          <w:ilvl w:val="1"/>
          <w:numId w:val="1"/>
        </w:numPr>
        <w:tabs>
          <w:tab w:val="left" w:pos="2035"/>
        </w:tabs>
        <w:kinsoku w:val="0"/>
        <w:overflowPunct w:val="0"/>
        <w:spacing w:line="242" w:lineRule="auto"/>
        <w:ind w:left="602" w:right="182" w:firstLine="860"/>
      </w:pPr>
      <w:r w:rsidRPr="0073123A">
        <w:t xml:space="preserve">Настоящий Договор составлен в двух экземплярах, по одному для каждой из сторон. Все экземпляры имеют одинаковую юридическую </w:t>
      </w:r>
      <w:r w:rsidRPr="0073123A">
        <w:rPr>
          <w:spacing w:val="-4"/>
        </w:rPr>
        <w:t>силу.</w:t>
      </w:r>
      <w:r w:rsidRPr="0073123A">
        <w:rPr>
          <w:spacing w:val="52"/>
        </w:rPr>
        <w:t xml:space="preserve"> </w:t>
      </w:r>
      <w:r w:rsidRPr="0073123A">
        <w:t>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Pr="0073123A">
        <w:rPr>
          <w:spacing w:val="17"/>
        </w:rPr>
        <w:t xml:space="preserve"> </w:t>
      </w:r>
      <w:r w:rsidRPr="0073123A">
        <w:t>Сторон.</w:t>
      </w:r>
    </w:p>
    <w:p w14:paraId="3671737B" w14:textId="77777777" w:rsidR="00245895" w:rsidRPr="0073123A" w:rsidRDefault="00245895" w:rsidP="00245895">
      <w:pPr>
        <w:pStyle w:val="a3"/>
        <w:kinsoku w:val="0"/>
        <w:overflowPunct w:val="0"/>
        <w:spacing w:before="6"/>
        <w:rPr>
          <w:sz w:val="22"/>
          <w:szCs w:val="22"/>
        </w:rPr>
      </w:pPr>
    </w:p>
    <w:p w14:paraId="39680269" w14:textId="77777777" w:rsidR="00245895" w:rsidRPr="0073123A" w:rsidRDefault="00245895" w:rsidP="00245895">
      <w:pPr>
        <w:pStyle w:val="a5"/>
        <w:numPr>
          <w:ilvl w:val="0"/>
          <w:numId w:val="4"/>
        </w:numPr>
        <w:tabs>
          <w:tab w:val="left" w:pos="4470"/>
        </w:tabs>
        <w:kinsoku w:val="0"/>
        <w:overflowPunct w:val="0"/>
        <w:ind w:left="4469" w:hanging="577"/>
        <w:jc w:val="left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t>Адреса и реквизиты</w:t>
      </w:r>
      <w:r w:rsidRPr="0073123A">
        <w:rPr>
          <w:b/>
          <w:bCs/>
          <w:spacing w:val="28"/>
          <w:w w:val="105"/>
          <w:sz w:val="23"/>
          <w:szCs w:val="23"/>
        </w:rPr>
        <w:t xml:space="preserve"> </w:t>
      </w:r>
      <w:r w:rsidRPr="0073123A">
        <w:rPr>
          <w:b/>
          <w:bCs/>
          <w:w w:val="105"/>
          <w:sz w:val="23"/>
          <w:szCs w:val="23"/>
        </w:rPr>
        <w:t>Сторон</w:t>
      </w:r>
    </w:p>
    <w:p w14:paraId="66314FFB" w14:textId="77777777" w:rsidR="00245895" w:rsidRPr="0073123A" w:rsidRDefault="00245895" w:rsidP="00245895">
      <w:pPr>
        <w:pStyle w:val="a3"/>
        <w:kinsoku w:val="0"/>
        <w:overflowPunct w:val="0"/>
        <w:spacing w:before="4"/>
        <w:rPr>
          <w:b/>
          <w:bCs/>
          <w:sz w:val="16"/>
          <w:szCs w:val="16"/>
        </w:rPr>
      </w:pPr>
    </w:p>
    <w:p w14:paraId="0CD64839" w14:textId="77777777" w:rsidR="00245895" w:rsidRPr="0073123A" w:rsidRDefault="00245895" w:rsidP="00245895">
      <w:pPr>
        <w:pStyle w:val="a3"/>
        <w:kinsoku w:val="0"/>
        <w:overflowPunct w:val="0"/>
        <w:spacing w:before="4"/>
        <w:rPr>
          <w:b/>
          <w:bCs/>
          <w:sz w:val="16"/>
          <w:szCs w:val="16"/>
        </w:rPr>
        <w:sectPr w:rsidR="00245895" w:rsidRPr="0073123A">
          <w:pgSz w:w="11900" w:h="16820"/>
          <w:pgMar w:top="760" w:right="740" w:bottom="280" w:left="240" w:header="720" w:footer="720" w:gutter="0"/>
          <w:cols w:space="720" w:equalWidth="0">
            <w:col w:w="10920"/>
          </w:cols>
          <w:noEndnote/>
        </w:sectPr>
      </w:pPr>
    </w:p>
    <w:p w14:paraId="139D65BC" w14:textId="77777777" w:rsidR="00245895" w:rsidRPr="0073123A" w:rsidRDefault="00245895" w:rsidP="00245895">
      <w:pPr>
        <w:pStyle w:val="a3"/>
        <w:kinsoku w:val="0"/>
        <w:overflowPunct w:val="0"/>
        <w:spacing w:before="90"/>
        <w:ind w:left="746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lastRenderedPageBreak/>
        <w:t>Исполнитель:</w:t>
      </w:r>
    </w:p>
    <w:p w14:paraId="1854AB86" w14:textId="27B0F6FF" w:rsidR="00245895" w:rsidRPr="0073123A" w:rsidRDefault="00F03CF9" w:rsidP="00245895">
      <w:pPr>
        <w:pStyle w:val="a3"/>
        <w:kinsoku w:val="0"/>
        <w:overflowPunct w:val="0"/>
        <w:spacing w:before="10" w:line="211" w:lineRule="exact"/>
        <w:ind w:left="749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t xml:space="preserve">ПО </w:t>
      </w:r>
      <w:r w:rsidR="00245895" w:rsidRPr="0073123A">
        <w:rPr>
          <w:b/>
          <w:bCs/>
          <w:w w:val="105"/>
          <w:sz w:val="23"/>
          <w:szCs w:val="23"/>
        </w:rPr>
        <w:t>АНО «</w:t>
      </w:r>
      <w:r w:rsidR="00FB04CF">
        <w:rPr>
          <w:b/>
          <w:bCs/>
          <w:w w:val="105"/>
          <w:sz w:val="23"/>
          <w:szCs w:val="23"/>
        </w:rPr>
        <w:t>СК</w:t>
      </w:r>
      <w:r w:rsidR="00F64394">
        <w:rPr>
          <w:b/>
          <w:bCs/>
          <w:w w:val="105"/>
          <w:sz w:val="23"/>
          <w:szCs w:val="23"/>
        </w:rPr>
        <w:t xml:space="preserve"> </w:t>
      </w:r>
      <w:proofErr w:type="spellStart"/>
      <w:r w:rsidR="00245895" w:rsidRPr="0073123A">
        <w:rPr>
          <w:b/>
          <w:bCs/>
          <w:w w:val="105"/>
          <w:sz w:val="23"/>
          <w:szCs w:val="23"/>
        </w:rPr>
        <w:t>ГМК</w:t>
      </w:r>
      <w:r w:rsidR="00FB04CF">
        <w:rPr>
          <w:b/>
          <w:bCs/>
          <w:w w:val="105"/>
          <w:sz w:val="23"/>
          <w:szCs w:val="23"/>
        </w:rPr>
        <w:t>им</w:t>
      </w:r>
      <w:proofErr w:type="spellEnd"/>
      <w:r w:rsidR="00FB04CF">
        <w:rPr>
          <w:b/>
          <w:bCs/>
          <w:w w:val="105"/>
          <w:sz w:val="23"/>
          <w:szCs w:val="23"/>
        </w:rPr>
        <w:t>. Имама Шамиля</w:t>
      </w:r>
      <w:r>
        <w:rPr>
          <w:b/>
          <w:bCs/>
          <w:w w:val="105"/>
          <w:sz w:val="23"/>
          <w:szCs w:val="23"/>
        </w:rPr>
        <w:t>»</w:t>
      </w:r>
    </w:p>
    <w:p w14:paraId="0344FF70" w14:textId="77777777" w:rsidR="00245895" w:rsidRPr="0073123A" w:rsidRDefault="00245895" w:rsidP="00245895">
      <w:pPr>
        <w:pStyle w:val="a3"/>
        <w:kinsoku w:val="0"/>
        <w:overflowPunct w:val="0"/>
        <w:spacing w:line="349" w:lineRule="exact"/>
        <w:ind w:left="747"/>
      </w:pPr>
      <w:proofErr w:type="spellStart"/>
      <w:r w:rsidRPr="0073123A">
        <w:rPr>
          <w:sz w:val="36"/>
          <w:szCs w:val="36"/>
        </w:rPr>
        <w:t>октмо</w:t>
      </w:r>
      <w:proofErr w:type="spellEnd"/>
      <w:r w:rsidRPr="0073123A">
        <w:rPr>
          <w:sz w:val="36"/>
          <w:szCs w:val="36"/>
        </w:rPr>
        <w:t xml:space="preserve"> </w:t>
      </w:r>
      <w:r w:rsidRPr="0073123A">
        <w:t>82701365000</w:t>
      </w:r>
    </w:p>
    <w:p w14:paraId="0908114E" w14:textId="77777777" w:rsidR="00245895" w:rsidRPr="0073123A" w:rsidRDefault="00245895" w:rsidP="00245895">
      <w:pPr>
        <w:pStyle w:val="a3"/>
        <w:kinsoku w:val="0"/>
        <w:overflowPunct w:val="0"/>
        <w:spacing w:line="264" w:lineRule="exact"/>
        <w:ind w:left="755"/>
      </w:pPr>
      <w:r w:rsidRPr="0073123A">
        <w:t>ИНН: 0572014106</w:t>
      </w:r>
    </w:p>
    <w:p w14:paraId="158C97DC" w14:textId="77777777" w:rsidR="00245895" w:rsidRPr="0073123A" w:rsidRDefault="00245895" w:rsidP="00245895">
      <w:pPr>
        <w:pStyle w:val="a3"/>
        <w:kinsoku w:val="0"/>
        <w:overflowPunct w:val="0"/>
        <w:spacing w:before="2"/>
        <w:ind w:left="750"/>
      </w:pPr>
      <w:r w:rsidRPr="0073123A">
        <w:t>КПП:</w:t>
      </w:r>
      <w:r w:rsidRPr="0073123A">
        <w:rPr>
          <w:spacing w:val="-6"/>
        </w:rPr>
        <w:t xml:space="preserve"> </w:t>
      </w:r>
      <w:r w:rsidRPr="0073123A">
        <w:t>057101001</w:t>
      </w:r>
    </w:p>
    <w:p w14:paraId="4DAA9812" w14:textId="77777777" w:rsidR="00245895" w:rsidRPr="0073123A" w:rsidRDefault="00245895" w:rsidP="00245895">
      <w:pPr>
        <w:pStyle w:val="a3"/>
        <w:kinsoku w:val="0"/>
        <w:overflowPunct w:val="0"/>
        <w:spacing w:before="3"/>
        <w:ind w:left="755"/>
      </w:pPr>
      <w:r w:rsidRPr="0073123A">
        <w:t>БИК:</w:t>
      </w:r>
      <w:r w:rsidRPr="0073123A">
        <w:rPr>
          <w:spacing w:val="-9"/>
        </w:rPr>
        <w:t xml:space="preserve"> </w:t>
      </w:r>
      <w:r w:rsidRPr="0073123A">
        <w:t>040702615</w:t>
      </w:r>
    </w:p>
    <w:p w14:paraId="2498CE3C" w14:textId="77777777" w:rsidR="00245895" w:rsidRPr="0073123A" w:rsidRDefault="00245895" w:rsidP="00245895">
      <w:pPr>
        <w:pStyle w:val="a3"/>
        <w:kinsoku w:val="0"/>
        <w:overflowPunct w:val="0"/>
        <w:spacing w:before="5" w:line="237" w:lineRule="auto"/>
        <w:ind w:left="754" w:firstLine="1"/>
      </w:pPr>
      <w:r w:rsidRPr="0073123A">
        <w:t>р/с: 40703810160320000551 к/с:30101810900000000644</w:t>
      </w:r>
    </w:p>
    <w:p w14:paraId="152C8DF2" w14:textId="02C8A039" w:rsidR="00245895" w:rsidRPr="0073123A" w:rsidRDefault="00245895" w:rsidP="00245895">
      <w:pPr>
        <w:pStyle w:val="a3"/>
        <w:kinsoku w:val="0"/>
        <w:overflowPunct w:val="0"/>
        <w:spacing w:before="4" w:line="242" w:lineRule="auto"/>
        <w:ind w:left="755"/>
      </w:pPr>
      <w:r w:rsidRPr="0073123A">
        <w:t>Ставропольское отделение №5230 ПАО сбербанк г.</w:t>
      </w:r>
      <w:r w:rsidR="00F03CF9">
        <w:t xml:space="preserve"> </w:t>
      </w:r>
      <w:r w:rsidRPr="0073123A">
        <w:t>Ставрополь</w:t>
      </w:r>
    </w:p>
    <w:p w14:paraId="694E2E97" w14:textId="77777777" w:rsidR="00245895" w:rsidRPr="0073123A" w:rsidRDefault="00245895" w:rsidP="00245895">
      <w:pPr>
        <w:pStyle w:val="a3"/>
        <w:kinsoku w:val="0"/>
        <w:overflowPunct w:val="0"/>
        <w:spacing w:before="7"/>
      </w:pPr>
    </w:p>
    <w:p w14:paraId="775E411A" w14:textId="77777777" w:rsidR="00245895" w:rsidRPr="0073123A" w:rsidRDefault="00245895" w:rsidP="00245895">
      <w:pPr>
        <w:pStyle w:val="a3"/>
        <w:kinsoku w:val="0"/>
        <w:overflowPunct w:val="0"/>
        <w:ind w:left="758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t>Адрес:</w:t>
      </w:r>
    </w:p>
    <w:p w14:paraId="75F47203" w14:textId="65B74D52" w:rsidR="00245895" w:rsidRPr="0073123A" w:rsidRDefault="00245895" w:rsidP="00245895">
      <w:pPr>
        <w:pStyle w:val="a3"/>
        <w:kinsoku w:val="0"/>
        <w:overflowPunct w:val="0"/>
        <w:spacing w:before="5" w:line="242" w:lineRule="auto"/>
        <w:ind w:left="755" w:right="600"/>
      </w:pPr>
      <w:r w:rsidRPr="0073123A">
        <w:t>Республика Дагестан, 367018, г.</w:t>
      </w:r>
      <w:r w:rsidR="00F03CF9">
        <w:t xml:space="preserve"> </w:t>
      </w:r>
      <w:r w:rsidRPr="0073123A">
        <w:t>Махачкала,</w:t>
      </w:r>
    </w:p>
    <w:p w14:paraId="3DC6C8C3" w14:textId="6CB21625" w:rsidR="00245895" w:rsidRPr="0073123A" w:rsidRDefault="00245895" w:rsidP="00245895">
      <w:pPr>
        <w:pStyle w:val="a3"/>
        <w:kinsoku w:val="0"/>
        <w:overflowPunct w:val="0"/>
        <w:spacing w:line="271" w:lineRule="exact"/>
        <w:ind w:left="754"/>
      </w:pPr>
      <w:r w:rsidRPr="0073123A">
        <w:lastRenderedPageBreak/>
        <w:t xml:space="preserve">проспект </w:t>
      </w:r>
      <w:proofErr w:type="spellStart"/>
      <w:r w:rsidRPr="0073123A">
        <w:t>Насрутдинова</w:t>
      </w:r>
      <w:proofErr w:type="spellEnd"/>
      <w:r w:rsidRPr="0073123A">
        <w:t>, 80 «Б»</w:t>
      </w:r>
    </w:p>
    <w:p w14:paraId="0E10BB6E" w14:textId="737C2385" w:rsidR="00245895" w:rsidRPr="0073123A" w:rsidRDefault="00245895" w:rsidP="00245895">
      <w:pPr>
        <w:pStyle w:val="a3"/>
        <w:kinsoku w:val="0"/>
        <w:overflowPunct w:val="0"/>
        <w:rPr>
          <w:sz w:val="20"/>
          <w:szCs w:val="20"/>
        </w:rPr>
      </w:pPr>
    </w:p>
    <w:p w14:paraId="32F33597" w14:textId="77777777" w:rsidR="00245895" w:rsidRPr="0073123A" w:rsidRDefault="00245895" w:rsidP="00245895">
      <w:pPr>
        <w:pStyle w:val="a3"/>
        <w:kinsoku w:val="0"/>
        <w:overflowPunct w:val="0"/>
        <w:rPr>
          <w:sz w:val="20"/>
          <w:szCs w:val="20"/>
        </w:rPr>
      </w:pPr>
    </w:p>
    <w:p w14:paraId="375BB866" w14:textId="77777777" w:rsidR="00245895" w:rsidRPr="0073123A" w:rsidRDefault="00245895" w:rsidP="00245895">
      <w:pPr>
        <w:pStyle w:val="a3"/>
        <w:kinsoku w:val="0"/>
        <w:overflowPunct w:val="0"/>
        <w:spacing w:before="3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184" behindDoc="0" locked="0" layoutInCell="0" allowOverlap="1" wp14:anchorId="45F6AB94" wp14:editId="2321202A">
                <wp:simplePos x="0" y="0"/>
                <wp:positionH relativeFrom="page">
                  <wp:posOffset>4261485</wp:posOffset>
                </wp:positionH>
                <wp:positionV relativeFrom="paragraph">
                  <wp:posOffset>99695</wp:posOffset>
                </wp:positionV>
                <wp:extent cx="2418080" cy="12700"/>
                <wp:effectExtent l="0" t="0" r="0" b="0"/>
                <wp:wrapTopAndBottom/>
                <wp:docPr id="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12700"/>
                          <a:chOff x="6711" y="157"/>
                          <a:chExt cx="3808" cy="20"/>
                        </a:xfrm>
                      </wpg:grpSpPr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8577" y="162"/>
                            <a:ext cx="1943" cy="20"/>
                          </a:xfrm>
                          <a:custGeom>
                            <a:avLst/>
                            <a:gdLst>
                              <a:gd name="T0" fmla="*/ 0 w 1943"/>
                              <a:gd name="T1" fmla="*/ 0 h 20"/>
                              <a:gd name="T2" fmla="*/ 1942 w 1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3" h="20">
                                <a:moveTo>
                                  <a:pt x="0" y="0"/>
                                </a:moveTo>
                                <a:lnTo>
                                  <a:pt x="1942" y="0"/>
                                </a:lnTo>
                              </a:path>
                            </a:pathLst>
                          </a:custGeom>
                          <a:noFill/>
                          <a:ln w="6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6711" y="167"/>
                            <a:ext cx="1827" cy="20"/>
                          </a:xfrm>
                          <a:custGeom>
                            <a:avLst/>
                            <a:gdLst>
                              <a:gd name="T0" fmla="*/ 0 w 1827"/>
                              <a:gd name="T1" fmla="*/ 0 h 20"/>
                              <a:gd name="T2" fmla="*/ 1826 w 1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7" h="20">
                                <a:moveTo>
                                  <a:pt x="0" y="0"/>
                                </a:moveTo>
                                <a:lnTo>
                                  <a:pt x="1826" y="0"/>
                                </a:lnTo>
                              </a:path>
                            </a:pathLst>
                          </a:custGeom>
                          <a:noFill/>
                          <a:ln w="6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D96818B" id="Group 10" o:spid="_x0000_s1026" style="position:absolute;margin-left:335.55pt;margin-top:7.85pt;width:190.4pt;height:1pt;z-index:251677184;mso-wrap-distance-left:0;mso-wrap-distance-right:0;mso-position-horizontal-relative:page" coordorigin="6711,157" coordsize="3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" o:allowincell="f">
                <v:shape id="Freeform 11" o:spid="_x0000_s1027" style="position:absolute;left:8577;top:162;width:1943;height:20;visibility:visible;mso-wrap-style:square;v-text-anchor:top" coordsize="1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qqMEA&#10;AADbAAAADwAAAGRycy9kb3ducmV2LnhtbESPQYvCMBSE7wv+h/CEva2pCka6RlFB2YsHdWGvj+Zt&#10;W2xeShLb7r/fCILHYWa+YVabwTaiIx9qxxqmkwwEceFMzaWG7+vhYwkiRGSDjWPS8EcBNuvR2wpz&#10;43o+U3eJpUgQDjlqqGJscylDUZHFMHEtcfJ+nbcYk/SlNB77BLeNnGXZQlqsOS1U2NK+ouJ2udtE&#10;UarvVDHbnn7UYTdfHr1U5LV+Hw/bTxCRhvgKP9tfRsNcweNL+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zKqjBAAAA2wAAAA8AAAAAAAAAAAAAAAAAmAIAAGRycy9kb3du&#10;cmV2LnhtbFBLBQYAAAAABAAEAPUAAACGAwAAAAA=&#10;" path="m,l1942,e" filled="f" strokeweight=".1695mm">
                  <v:path arrowok="t" o:connecttype="custom" o:connectlocs="0,0;1942,0" o:connectangles="0,0"/>
                </v:shape>
                <v:shape id="Freeform 12" o:spid="_x0000_s1028" style="position:absolute;left:6711;top:167;width:1827;height:20;visibility:visible;mso-wrap-style:square;v-text-anchor:top" coordsize="18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+Yeb4A&#10;AADbAAAADwAAAGRycy9kb3ducmV2LnhtbERPy4rCMBTdC/5DuMLsNFUZ0WoUEUZcjloQd5fm9oHN&#10;TWmirX69WQguD+e92nSmEg9qXGlZwXgUgSBOrS45V5Cc/4ZzEM4ja6wsk4InOdis+70Vxtq2fKTH&#10;yecihLCLUUHhfR1L6dKCDLqRrYkDl9nGoA+wyaVusA3hppKTKJpJgyWHhgJr2hWU3k53o+Cyb19m&#10;6n/Hu2v0v18kxNssuyj1M+i2SxCeOv8Vf9wHrWAaxoYv4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fmHm+AAAA2wAAAA8AAAAAAAAAAAAAAAAAmAIAAGRycy9kb3ducmV2&#10;LnhtbFBLBQYAAAAABAAEAPUAAACDAwAAAAA=&#10;" path="m,l1826,e" filled="f" strokeweight=".1695mm">
                  <v:path arrowok="t" o:connecttype="custom" o:connectlocs="0,0;1826,0" o:connectangles="0,0"/>
                </v:shape>
                <w10:wrap type="topAndBottom" anchorx="page"/>
              </v:group>
            </w:pict>
          </mc:Fallback>
        </mc:AlternateContent>
      </w:r>
    </w:p>
    <w:p w14:paraId="54BDF306" w14:textId="77777777" w:rsidR="00245895" w:rsidRPr="0073123A" w:rsidRDefault="00245895" w:rsidP="00245895">
      <w:pPr>
        <w:pStyle w:val="a3"/>
        <w:kinsoku w:val="0"/>
        <w:overflowPunct w:val="0"/>
        <w:ind w:left="848" w:right="2780"/>
        <w:jc w:val="center"/>
        <w:rPr>
          <w:b/>
          <w:bCs/>
          <w:w w:val="105"/>
          <w:sz w:val="23"/>
          <w:szCs w:val="23"/>
        </w:rPr>
      </w:pPr>
      <w:r w:rsidRPr="0073123A">
        <w:rPr>
          <w:b/>
          <w:bCs/>
          <w:w w:val="105"/>
          <w:sz w:val="23"/>
          <w:szCs w:val="23"/>
        </w:rPr>
        <w:t>Обучающийся:</w:t>
      </w:r>
    </w:p>
    <w:p w14:paraId="16212272" w14:textId="77777777" w:rsidR="00245895" w:rsidRPr="0073123A" w:rsidRDefault="00245895" w:rsidP="00245895">
      <w:pPr>
        <w:pStyle w:val="a3"/>
        <w:kinsoku w:val="0"/>
        <w:overflowPunct w:val="0"/>
        <w:spacing w:before="2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48DBA51A" wp14:editId="2D59B8FA">
                <wp:simplePos x="0" y="0"/>
                <wp:positionH relativeFrom="page">
                  <wp:posOffset>4249420</wp:posOffset>
                </wp:positionH>
                <wp:positionV relativeFrom="paragraph">
                  <wp:posOffset>196850</wp:posOffset>
                </wp:positionV>
                <wp:extent cx="2772410" cy="12700"/>
                <wp:effectExtent l="0" t="0" r="0" b="0"/>
                <wp:wrapTopAndBottom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2410" cy="12700"/>
                        </a:xfrm>
                        <a:custGeom>
                          <a:avLst/>
                          <a:gdLst>
                            <a:gd name="T0" fmla="*/ 0 w 4366"/>
                            <a:gd name="T1" fmla="*/ 0 h 20"/>
                            <a:gd name="T2" fmla="*/ 4365 w 43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66" h="20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8AA1E45" id="Freeform 13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6pt,15.5pt,552.85pt,15.5pt" coordsize="4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" o:allowincell="f" filled="f" strokeweight=".1695mm">
                <v:path arrowok="t" o:connecttype="custom" o:connectlocs="0,0;2771775,0" o:connectangles="0,0"/>
                <w10:wrap type="topAndBottom" anchorx="page"/>
              </v:polyline>
            </w:pict>
          </mc:Fallback>
        </mc:AlternateContent>
      </w:r>
    </w:p>
    <w:p w14:paraId="10332D29" w14:textId="77777777" w:rsidR="00245895" w:rsidRPr="0073123A" w:rsidRDefault="00245895" w:rsidP="00245895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14:paraId="165824C9" w14:textId="77777777" w:rsidR="00245895" w:rsidRPr="0073123A" w:rsidRDefault="00245895" w:rsidP="00245895">
      <w:pPr>
        <w:pStyle w:val="a3"/>
        <w:kinsoku w:val="0"/>
        <w:overflowPunct w:val="0"/>
        <w:spacing w:before="7"/>
        <w:rPr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0" locked="0" layoutInCell="0" allowOverlap="1" wp14:anchorId="661A2330" wp14:editId="13C4D683">
                <wp:simplePos x="0" y="0"/>
                <wp:positionH relativeFrom="page">
                  <wp:posOffset>4249420</wp:posOffset>
                </wp:positionH>
                <wp:positionV relativeFrom="paragraph">
                  <wp:posOffset>113030</wp:posOffset>
                </wp:positionV>
                <wp:extent cx="2772410" cy="12700"/>
                <wp:effectExtent l="0" t="0" r="0" b="0"/>
                <wp:wrapTopAndBottom/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2410" cy="12700"/>
                        </a:xfrm>
                        <a:custGeom>
                          <a:avLst/>
                          <a:gdLst>
                            <a:gd name="T0" fmla="*/ 0 w 4366"/>
                            <a:gd name="T1" fmla="*/ 0 h 20"/>
                            <a:gd name="T2" fmla="*/ 4365 w 43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66" h="20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17DAD98" id="Freeform 14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6pt,8.9pt,552.85pt,8.9pt" coordsize="4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" o:allowincell="f" filled="f" strokeweight=".1695mm">
                <v:path arrowok="t" o:connecttype="custom" o:connectlocs="0,0;2771775,0" o:connectangles="0,0"/>
                <w10:wrap type="topAndBottom" anchorx="page"/>
              </v:polyline>
            </w:pict>
          </mc:Fallback>
        </mc:AlternateContent>
      </w:r>
    </w:p>
    <w:p w14:paraId="4E87F0E9" w14:textId="77777777" w:rsidR="00245895" w:rsidRPr="0073123A" w:rsidRDefault="00245895" w:rsidP="00245895">
      <w:pPr>
        <w:pStyle w:val="a3"/>
        <w:kinsoku w:val="0"/>
        <w:overflowPunct w:val="0"/>
        <w:spacing w:before="25"/>
        <w:ind w:left="746"/>
      </w:pPr>
      <w:r w:rsidRPr="0073123A">
        <w:t>(фамилия, имя, отчество)</w:t>
      </w:r>
    </w:p>
    <w:p w14:paraId="5031F5D5" w14:textId="77777777" w:rsidR="00245895" w:rsidRPr="0073123A" w:rsidRDefault="00245895" w:rsidP="00245895">
      <w:pPr>
        <w:pStyle w:val="a3"/>
        <w:kinsoku w:val="0"/>
        <w:overflowPunct w:val="0"/>
        <w:spacing w:before="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0" locked="0" layoutInCell="0" allowOverlap="1" wp14:anchorId="01660C8D" wp14:editId="42FC3019">
                <wp:simplePos x="0" y="0"/>
                <wp:positionH relativeFrom="page">
                  <wp:posOffset>4163695</wp:posOffset>
                </wp:positionH>
                <wp:positionV relativeFrom="paragraph">
                  <wp:posOffset>193040</wp:posOffset>
                </wp:positionV>
                <wp:extent cx="2845435" cy="12700"/>
                <wp:effectExtent l="0" t="0" r="0" b="0"/>
                <wp:wrapTopAndBottom/>
                <wp:docPr id="4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5435" cy="12700"/>
                        </a:xfrm>
                        <a:custGeom>
                          <a:avLst/>
                          <a:gdLst>
                            <a:gd name="T0" fmla="*/ 0 w 4481"/>
                            <a:gd name="T1" fmla="*/ 0 h 20"/>
                            <a:gd name="T2" fmla="*/ 4480 w 44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81" h="2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FE05B56" id="Freeform 15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85pt,15.2pt,551.85pt,15.2pt" coordsize="4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" o:allowincell="f" filled="f" strokeweight=".1695mm">
                <v:path arrowok="t" o:connecttype="custom" o:connectlocs="0,0;2844800,0" o:connectangles="0,0"/>
                <w10:wrap type="topAndBottom" anchorx="page"/>
              </v:polyline>
            </w:pict>
          </mc:Fallback>
        </mc:AlternateContent>
      </w:r>
    </w:p>
    <w:p w14:paraId="27B0C865" w14:textId="77777777" w:rsidR="00245895" w:rsidRPr="0073123A" w:rsidRDefault="00245895" w:rsidP="00245895">
      <w:pPr>
        <w:pStyle w:val="a3"/>
        <w:kinsoku w:val="0"/>
        <w:overflowPunct w:val="0"/>
        <w:rPr>
          <w:sz w:val="20"/>
          <w:szCs w:val="20"/>
        </w:rPr>
      </w:pPr>
    </w:p>
    <w:p w14:paraId="44048044" w14:textId="77777777" w:rsidR="00245895" w:rsidRPr="0073123A" w:rsidRDefault="00245895" w:rsidP="00245895">
      <w:pPr>
        <w:pStyle w:val="a3"/>
        <w:kinsoku w:val="0"/>
        <w:overflowPunct w:val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0" allowOverlap="1" wp14:anchorId="5FCE15BC" wp14:editId="0024ACC2">
                <wp:simplePos x="0" y="0"/>
                <wp:positionH relativeFrom="page">
                  <wp:posOffset>4163695</wp:posOffset>
                </wp:positionH>
                <wp:positionV relativeFrom="paragraph">
                  <wp:posOffset>115570</wp:posOffset>
                </wp:positionV>
                <wp:extent cx="2772410" cy="12700"/>
                <wp:effectExtent l="0" t="0" r="0" b="0"/>
                <wp:wrapTopAndBottom/>
                <wp:docPr id="4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2410" cy="12700"/>
                        </a:xfrm>
                        <a:custGeom>
                          <a:avLst/>
                          <a:gdLst>
                            <a:gd name="T0" fmla="*/ 0 w 4366"/>
                            <a:gd name="T1" fmla="*/ 0 h 20"/>
                            <a:gd name="T2" fmla="*/ 4365 w 43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66" h="20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9969891" id="Freeform 16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85pt,9.1pt,546.1pt,9.1pt" coordsize="4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" o:allowincell="f" filled="f" strokeweight=".1695mm">
                <v:path arrowok="t" o:connecttype="custom" o:connectlocs="0,0;2771775,0" o:connectangles="0,0"/>
                <w10:wrap type="topAndBottom" anchorx="page"/>
              </v:polyline>
            </w:pict>
          </mc:Fallback>
        </mc:AlternateContent>
      </w:r>
    </w:p>
    <w:p w14:paraId="7BB985AB" w14:textId="77777777" w:rsidR="00245895" w:rsidRPr="0073123A" w:rsidRDefault="00245895" w:rsidP="00245895">
      <w:pPr>
        <w:pStyle w:val="a3"/>
        <w:kinsoku w:val="0"/>
        <w:overflowPunct w:val="0"/>
        <w:spacing w:before="25"/>
        <w:ind w:left="746"/>
      </w:pPr>
      <w:r w:rsidRPr="0073123A">
        <w:t>(паспорт: серия, номер, кем и когда в</w:t>
      </w:r>
      <w:r>
        <w:t>ыд</w:t>
      </w:r>
      <w:r w:rsidRPr="0073123A">
        <w:t>ан)</w:t>
      </w:r>
    </w:p>
    <w:p w14:paraId="1749F094" w14:textId="77777777" w:rsidR="00245895" w:rsidRPr="0073123A" w:rsidRDefault="00245895" w:rsidP="00245895">
      <w:pPr>
        <w:pStyle w:val="a3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0" locked="0" layoutInCell="0" allowOverlap="1" wp14:anchorId="1A0451B1" wp14:editId="32BEA428">
                <wp:simplePos x="0" y="0"/>
                <wp:positionH relativeFrom="page">
                  <wp:posOffset>4163695</wp:posOffset>
                </wp:positionH>
                <wp:positionV relativeFrom="paragraph">
                  <wp:posOffset>195580</wp:posOffset>
                </wp:positionV>
                <wp:extent cx="2845435" cy="12700"/>
                <wp:effectExtent l="0" t="0" r="0" b="0"/>
                <wp:wrapTopAndBottom/>
                <wp:docPr id="4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5435" cy="12700"/>
                        </a:xfrm>
                        <a:custGeom>
                          <a:avLst/>
                          <a:gdLst>
                            <a:gd name="T0" fmla="*/ 0 w 4481"/>
                            <a:gd name="T1" fmla="*/ 0 h 20"/>
                            <a:gd name="T2" fmla="*/ 4480 w 44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81" h="2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F6A4F81" id="Freeform 17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85pt,15.4pt,551.85pt,15.4pt" coordsize="4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" o:allowincell="f" filled="f" strokeweight=".1695mm">
                <v:path arrowok="t" o:connecttype="custom" o:connectlocs="0,0;2844800,0" o:connectangles="0,0"/>
                <w10:wrap type="topAndBottom" anchorx="page"/>
              </v:polyline>
            </w:pict>
          </mc:Fallback>
        </mc:AlternateContent>
      </w:r>
    </w:p>
    <w:p w14:paraId="0A9F1032" w14:textId="77777777" w:rsidR="00245895" w:rsidRPr="0073123A" w:rsidRDefault="00245895" w:rsidP="00245895">
      <w:pPr>
        <w:pStyle w:val="a3"/>
        <w:kinsoku w:val="0"/>
        <w:overflowPunct w:val="0"/>
        <w:rPr>
          <w:sz w:val="20"/>
          <w:szCs w:val="20"/>
        </w:rPr>
      </w:pPr>
    </w:p>
    <w:p w14:paraId="133D0B02" w14:textId="77777777" w:rsidR="00245895" w:rsidRPr="0073123A" w:rsidRDefault="00245895" w:rsidP="00245895">
      <w:pPr>
        <w:pStyle w:val="a3"/>
        <w:kinsoku w:val="0"/>
        <w:overflowPunct w:val="0"/>
        <w:spacing w:before="7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0" locked="0" layoutInCell="0" allowOverlap="1" wp14:anchorId="56AC64DC" wp14:editId="2EA61F2B">
                <wp:simplePos x="0" y="0"/>
                <wp:positionH relativeFrom="page">
                  <wp:posOffset>4163695</wp:posOffset>
                </wp:positionH>
                <wp:positionV relativeFrom="paragraph">
                  <wp:posOffset>113030</wp:posOffset>
                </wp:positionV>
                <wp:extent cx="2858135" cy="12700"/>
                <wp:effectExtent l="0" t="0" r="0" b="0"/>
                <wp:wrapTopAndBottom/>
                <wp:docPr id="4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8135" cy="12700"/>
                        </a:xfrm>
                        <a:custGeom>
                          <a:avLst/>
                          <a:gdLst>
                            <a:gd name="T0" fmla="*/ 0 w 4501"/>
                            <a:gd name="T1" fmla="*/ 0 h 20"/>
                            <a:gd name="T2" fmla="*/ 4500 w 4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01" h="20">
                              <a:moveTo>
                                <a:pt x="0" y="0"/>
                              </a:moveTo>
                              <a:lnTo>
                                <a:pt x="4500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4AF8850" id="Freeform 18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85pt,8.9pt,552.85pt,8.9pt" coordsize="4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" o:allowincell="f" filled="f" strokeweight=".1695mm">
                <v:path arrowok="t" o:connecttype="custom" o:connectlocs="0,0;2857500,0" o:connectangles="0,0"/>
                <w10:wrap type="topAndBottom" anchorx="page"/>
              </v:polyline>
            </w:pict>
          </mc:Fallback>
        </mc:AlternateContent>
      </w:r>
    </w:p>
    <w:p w14:paraId="27DC1216" w14:textId="77777777" w:rsidR="00245895" w:rsidRPr="0073123A" w:rsidRDefault="00245895" w:rsidP="00245895">
      <w:pPr>
        <w:pStyle w:val="a3"/>
        <w:kinsoku w:val="0"/>
        <w:overflowPunct w:val="0"/>
        <w:spacing w:before="20"/>
        <w:ind w:left="751"/>
      </w:pPr>
      <w:r w:rsidRPr="0073123A">
        <w:t>(адрес регистрации)</w:t>
      </w:r>
    </w:p>
    <w:p w14:paraId="40AE9EF9" w14:textId="77777777" w:rsidR="00245895" w:rsidRPr="0073123A" w:rsidRDefault="00245895" w:rsidP="00245895">
      <w:pPr>
        <w:pStyle w:val="a3"/>
        <w:kinsoku w:val="0"/>
        <w:overflowPunct w:val="0"/>
        <w:spacing w:before="20"/>
        <w:ind w:left="751"/>
        <w:sectPr w:rsidR="00245895" w:rsidRPr="0073123A">
          <w:type w:val="continuous"/>
          <w:pgSz w:w="11900" w:h="16820"/>
          <w:pgMar w:top="620" w:right="740" w:bottom="280" w:left="240" w:header="720" w:footer="720" w:gutter="0"/>
          <w:cols w:num="2" w:space="720" w:equalWidth="0">
            <w:col w:w="4345" w:space="1235"/>
            <w:col w:w="5340"/>
          </w:cols>
          <w:noEndnote/>
        </w:sectPr>
      </w:pPr>
    </w:p>
    <w:p w14:paraId="3F6F01FA" w14:textId="77777777" w:rsidR="00B93C43" w:rsidRPr="0073123A" w:rsidRDefault="00B93C43" w:rsidP="00B93C43">
      <w:pPr>
        <w:pStyle w:val="a3"/>
        <w:kinsoku w:val="0"/>
        <w:overflowPunct w:val="0"/>
        <w:spacing w:before="30"/>
        <w:ind w:left="752"/>
      </w:pPr>
      <w:r w:rsidRPr="0073123A">
        <w:lastRenderedPageBreak/>
        <w:t>Директор</w:t>
      </w:r>
    </w:p>
    <w:p w14:paraId="20AB9A54" w14:textId="0708689B" w:rsidR="00B93C43" w:rsidRPr="0073123A" w:rsidRDefault="00B93C43" w:rsidP="00B93C43">
      <w:pPr>
        <w:pStyle w:val="a3"/>
        <w:kinsoku w:val="0"/>
        <w:overflowPunct w:val="0"/>
        <w:spacing w:before="210"/>
        <w:ind w:left="738"/>
        <w:rPr>
          <w:rFonts w:ascii="Arial" w:hAnsi="Arial" w:cs="Arial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118B93F3" wp14:editId="6D96FBC2">
                <wp:simplePos x="0" y="0"/>
                <wp:positionH relativeFrom="page">
                  <wp:posOffset>4211320</wp:posOffset>
                </wp:positionH>
                <wp:positionV relativeFrom="paragraph">
                  <wp:posOffset>0</wp:posOffset>
                </wp:positionV>
                <wp:extent cx="2076450" cy="12700"/>
                <wp:effectExtent l="0" t="0" r="0" b="0"/>
                <wp:wrapNone/>
                <wp:docPr id="3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12700"/>
                        </a:xfrm>
                        <a:custGeom>
                          <a:avLst/>
                          <a:gdLst>
                            <a:gd name="T0" fmla="*/ 0 w 3270"/>
                            <a:gd name="T1" fmla="*/ 0 h 20"/>
                            <a:gd name="T2" fmla="*/ 3269 w 32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70" h="20">
                              <a:moveTo>
                                <a:pt x="0" y="0"/>
                              </a:moveTo>
                              <a:lnTo>
                                <a:pt x="3269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C22EA38" id="Freeform 9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6pt,0,495.05pt,0" coordsize="3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" o:allowincell="f" filled="f" strokeweight=".1695mm">
                <v:path arrowok="t" o:connecttype="custom" o:connectlocs="0,0;2075815,0" o:connectangles="0,0"/>
                <w10:wrap anchorx="page"/>
              </v:polyline>
            </w:pict>
          </mc:Fallback>
        </mc:AlternateContent>
      </w:r>
      <w:proofErr w:type="spellStart"/>
      <w:r w:rsidRPr="0073123A">
        <w:rPr>
          <w:rFonts w:ascii="Arial" w:hAnsi="Arial" w:cs="Arial"/>
          <w:sz w:val="31"/>
          <w:szCs w:val="31"/>
        </w:rPr>
        <w:t>м.п</w:t>
      </w:r>
      <w:proofErr w:type="spellEnd"/>
      <w:r w:rsidRPr="0073123A">
        <w:rPr>
          <w:rFonts w:ascii="Arial" w:hAnsi="Arial" w:cs="Arial"/>
          <w:sz w:val="31"/>
          <w:szCs w:val="31"/>
        </w:rPr>
        <w:t>.</w:t>
      </w:r>
    </w:p>
    <w:p w14:paraId="4312D5DC" w14:textId="7F8A9710" w:rsidR="00245895" w:rsidRPr="00B93C43" w:rsidRDefault="00245895" w:rsidP="00B93C43">
      <w:pPr>
        <w:tabs>
          <w:tab w:val="left" w:pos="1860"/>
        </w:tabs>
        <w:sectPr w:rsidR="00245895" w:rsidRPr="00B93C43">
          <w:type w:val="continuous"/>
          <w:pgSz w:w="11900" w:h="16820"/>
          <w:pgMar w:top="620" w:right="740" w:bottom="280" w:left="240" w:header="720" w:footer="720" w:gutter="0"/>
          <w:cols w:space="720" w:equalWidth="0">
            <w:col w:w="10920"/>
          </w:cols>
          <w:noEndnote/>
        </w:sectPr>
      </w:pPr>
    </w:p>
    <w:p w14:paraId="1DEAAF74" w14:textId="724C5F6E" w:rsidR="00245895" w:rsidRDefault="00245895" w:rsidP="00245895">
      <w:pPr>
        <w:pStyle w:val="a3"/>
        <w:tabs>
          <w:tab w:val="left" w:pos="2192"/>
          <w:tab w:val="left" w:pos="2653"/>
        </w:tabs>
        <w:kinsoku w:val="0"/>
        <w:overflowPunct w:val="0"/>
        <w:spacing w:before="79"/>
        <w:ind w:left="211"/>
        <w:jc w:val="center"/>
        <w:rPr>
          <w:sz w:val="23"/>
          <w:szCs w:val="23"/>
        </w:rPr>
      </w:pPr>
    </w:p>
    <w:p w14:paraId="3C2979CE" w14:textId="2A19E681" w:rsidR="00981EEE" w:rsidRPr="00FB04CF" w:rsidRDefault="00981EEE" w:rsidP="00FB04CF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</w:p>
    <w:sectPr w:rsidR="00981EEE" w:rsidRPr="00FB04CF">
      <w:type w:val="continuous"/>
      <w:pgSz w:w="11900" w:h="16820"/>
      <w:pgMar w:top="620" w:right="740" w:bottom="280" w:left="240" w:header="720" w:footer="720" w:gutter="0"/>
      <w:cols w:num="2" w:space="720" w:equalWidth="0">
        <w:col w:w="1774" w:space="3819"/>
        <w:col w:w="53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001" w:hanging="52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001" w:hanging="528"/>
      </w:pPr>
      <w:rPr>
        <w:rFonts w:ascii="Times New Roman" w:hAnsi="Times New Roman" w:cs="Times New Roman"/>
        <w:b w:val="0"/>
        <w:bCs w:val="0"/>
        <w:color w:val="343331"/>
        <w:w w:val="104"/>
        <w:sz w:val="23"/>
        <w:szCs w:val="23"/>
      </w:rPr>
    </w:lvl>
    <w:lvl w:ilvl="2">
      <w:numFmt w:val="bullet"/>
      <w:lvlText w:val="•"/>
      <w:lvlJc w:val="left"/>
      <w:pPr>
        <w:ind w:left="3784" w:hanging="528"/>
      </w:pPr>
    </w:lvl>
    <w:lvl w:ilvl="3">
      <w:numFmt w:val="bullet"/>
      <w:lvlText w:val="•"/>
      <w:lvlJc w:val="left"/>
      <w:pPr>
        <w:ind w:left="4676" w:hanging="528"/>
      </w:pPr>
    </w:lvl>
    <w:lvl w:ilvl="4">
      <w:numFmt w:val="bullet"/>
      <w:lvlText w:val="•"/>
      <w:lvlJc w:val="left"/>
      <w:pPr>
        <w:ind w:left="5568" w:hanging="528"/>
      </w:pPr>
    </w:lvl>
    <w:lvl w:ilvl="5">
      <w:numFmt w:val="bullet"/>
      <w:lvlText w:val="•"/>
      <w:lvlJc w:val="left"/>
      <w:pPr>
        <w:ind w:left="6460" w:hanging="528"/>
      </w:pPr>
    </w:lvl>
    <w:lvl w:ilvl="6">
      <w:numFmt w:val="bullet"/>
      <w:lvlText w:val="•"/>
      <w:lvlJc w:val="left"/>
      <w:pPr>
        <w:ind w:left="7352" w:hanging="528"/>
      </w:pPr>
    </w:lvl>
    <w:lvl w:ilvl="7">
      <w:numFmt w:val="bullet"/>
      <w:lvlText w:val="•"/>
      <w:lvlJc w:val="left"/>
      <w:pPr>
        <w:ind w:left="8244" w:hanging="528"/>
      </w:pPr>
    </w:lvl>
    <w:lvl w:ilvl="8">
      <w:numFmt w:val="bullet"/>
      <w:lvlText w:val="•"/>
      <w:lvlJc w:val="left"/>
      <w:pPr>
        <w:ind w:left="9136" w:hanging="528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43" w:hanging="3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43" w:hanging="363"/>
      </w:pPr>
      <w:rPr>
        <w:rFonts w:ascii="Times New Roman" w:hAnsi="Times New Roman" w:cs="Times New Roman"/>
        <w:b/>
        <w:bCs/>
        <w:color w:val="343331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612" w:hanging="546"/>
      </w:pPr>
      <w:rPr>
        <w:rFonts w:ascii="Times New Roman" w:hAnsi="Times New Roman" w:cs="Times New Roman"/>
        <w:b w:val="0"/>
        <w:bCs w:val="0"/>
        <w:color w:val="343331"/>
        <w:spacing w:val="-34"/>
        <w:w w:val="96"/>
        <w:sz w:val="21"/>
        <w:szCs w:val="21"/>
      </w:rPr>
    </w:lvl>
    <w:lvl w:ilvl="3">
      <w:numFmt w:val="bullet"/>
      <w:lvlText w:val="•"/>
      <w:lvlJc w:val="left"/>
      <w:pPr>
        <w:ind w:left="3857" w:hanging="546"/>
      </w:pPr>
    </w:lvl>
    <w:lvl w:ilvl="4">
      <w:numFmt w:val="bullet"/>
      <w:lvlText w:val="•"/>
      <w:lvlJc w:val="left"/>
      <w:pPr>
        <w:ind w:left="4866" w:hanging="546"/>
      </w:pPr>
    </w:lvl>
    <w:lvl w:ilvl="5">
      <w:numFmt w:val="bullet"/>
      <w:lvlText w:val="•"/>
      <w:lvlJc w:val="left"/>
      <w:pPr>
        <w:ind w:left="5875" w:hanging="546"/>
      </w:pPr>
    </w:lvl>
    <w:lvl w:ilvl="6">
      <w:numFmt w:val="bullet"/>
      <w:lvlText w:val="•"/>
      <w:lvlJc w:val="left"/>
      <w:pPr>
        <w:ind w:left="6884" w:hanging="546"/>
      </w:pPr>
    </w:lvl>
    <w:lvl w:ilvl="7">
      <w:numFmt w:val="bullet"/>
      <w:lvlText w:val="•"/>
      <w:lvlJc w:val="left"/>
      <w:pPr>
        <w:ind w:left="7893" w:hanging="546"/>
      </w:pPr>
    </w:lvl>
    <w:lvl w:ilvl="8">
      <w:numFmt w:val="bullet"/>
      <w:lvlText w:val="•"/>
      <w:lvlJc w:val="left"/>
      <w:pPr>
        <w:ind w:left="8902" w:hanging="546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616" w:hanging="46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16" w:hanging="468"/>
      </w:pPr>
      <w:rPr>
        <w:rFonts w:ascii="Times New Roman" w:hAnsi="Times New Roman" w:cs="Times New Roman"/>
        <w:b w:val="0"/>
        <w:bCs w:val="0"/>
        <w:color w:val="343331"/>
        <w:w w:val="103"/>
        <w:sz w:val="23"/>
        <w:szCs w:val="23"/>
      </w:rPr>
    </w:lvl>
    <w:lvl w:ilvl="2">
      <w:start w:val="2"/>
      <w:numFmt w:val="decimal"/>
      <w:lvlText w:val="%1.%2.%3."/>
      <w:lvlJc w:val="left"/>
      <w:pPr>
        <w:ind w:left="2053" w:hanging="568"/>
      </w:pPr>
      <w:rPr>
        <w:rFonts w:cs="Times New Roman"/>
        <w:b w:val="0"/>
        <w:bCs w:val="0"/>
        <w:spacing w:val="-7"/>
        <w:w w:val="103"/>
      </w:rPr>
    </w:lvl>
    <w:lvl w:ilvl="3">
      <w:numFmt w:val="bullet"/>
      <w:lvlText w:val="•"/>
      <w:lvlJc w:val="left"/>
      <w:pPr>
        <w:ind w:left="4028" w:hanging="568"/>
      </w:pPr>
    </w:lvl>
    <w:lvl w:ilvl="4">
      <w:numFmt w:val="bullet"/>
      <w:lvlText w:val="•"/>
      <w:lvlJc w:val="left"/>
      <w:pPr>
        <w:ind w:left="5013" w:hanging="568"/>
      </w:pPr>
    </w:lvl>
    <w:lvl w:ilvl="5">
      <w:numFmt w:val="bullet"/>
      <w:lvlText w:val="•"/>
      <w:lvlJc w:val="left"/>
      <w:pPr>
        <w:ind w:left="5997" w:hanging="568"/>
      </w:pPr>
    </w:lvl>
    <w:lvl w:ilvl="6">
      <w:numFmt w:val="bullet"/>
      <w:lvlText w:val="•"/>
      <w:lvlJc w:val="left"/>
      <w:pPr>
        <w:ind w:left="6982" w:hanging="568"/>
      </w:pPr>
    </w:lvl>
    <w:lvl w:ilvl="7">
      <w:numFmt w:val="bullet"/>
      <w:lvlText w:val="•"/>
      <w:lvlJc w:val="left"/>
      <w:pPr>
        <w:ind w:left="7966" w:hanging="568"/>
      </w:pPr>
    </w:lvl>
    <w:lvl w:ilvl="8">
      <w:numFmt w:val="bullet"/>
      <w:lvlText w:val="•"/>
      <w:lvlJc w:val="left"/>
      <w:pPr>
        <w:ind w:left="8951" w:hanging="568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905" w:hanging="421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905" w:hanging="421"/>
      </w:pPr>
      <w:rPr>
        <w:rFonts w:ascii="Times New Roman" w:hAnsi="Times New Roman" w:cs="Times New Roman"/>
        <w:b/>
        <w:bCs/>
        <w:color w:val="363634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630" w:hanging="553"/>
      </w:pPr>
      <w:rPr>
        <w:rFonts w:cs="Times New Roman"/>
        <w:b w:val="0"/>
        <w:bCs w:val="0"/>
        <w:spacing w:val="-26"/>
        <w:w w:val="98"/>
      </w:rPr>
    </w:lvl>
    <w:lvl w:ilvl="3">
      <w:numFmt w:val="bullet"/>
      <w:lvlText w:val="•"/>
      <w:lvlJc w:val="left"/>
      <w:pPr>
        <w:ind w:left="3904" w:hanging="553"/>
      </w:pPr>
    </w:lvl>
    <w:lvl w:ilvl="4">
      <w:numFmt w:val="bullet"/>
      <w:lvlText w:val="•"/>
      <w:lvlJc w:val="left"/>
      <w:pPr>
        <w:ind w:left="4906" w:hanging="553"/>
      </w:pPr>
    </w:lvl>
    <w:lvl w:ilvl="5">
      <w:numFmt w:val="bullet"/>
      <w:lvlText w:val="•"/>
      <w:lvlJc w:val="left"/>
      <w:pPr>
        <w:ind w:left="5908" w:hanging="553"/>
      </w:pPr>
    </w:lvl>
    <w:lvl w:ilvl="6">
      <w:numFmt w:val="bullet"/>
      <w:lvlText w:val="•"/>
      <w:lvlJc w:val="left"/>
      <w:pPr>
        <w:ind w:left="6911" w:hanging="553"/>
      </w:pPr>
    </w:lvl>
    <w:lvl w:ilvl="7">
      <w:numFmt w:val="bullet"/>
      <w:lvlText w:val="•"/>
      <w:lvlJc w:val="left"/>
      <w:pPr>
        <w:ind w:left="7913" w:hanging="553"/>
      </w:pPr>
    </w:lvl>
    <w:lvl w:ilvl="8">
      <w:numFmt w:val="bullet"/>
      <w:lvlText w:val="•"/>
      <w:lvlJc w:val="left"/>
      <w:pPr>
        <w:ind w:left="8915" w:hanging="55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630" w:hanging="106"/>
      </w:pPr>
      <w:rPr>
        <w:rFonts w:ascii="Times New Roman" w:hAnsi="Times New Roman"/>
        <w:b w:val="0"/>
        <w:color w:val="B8B8B8"/>
        <w:w w:val="33"/>
        <w:sz w:val="24"/>
      </w:rPr>
    </w:lvl>
    <w:lvl w:ilvl="1">
      <w:numFmt w:val="bullet"/>
      <w:lvlText w:val="•"/>
      <w:lvlJc w:val="left"/>
      <w:pPr>
        <w:ind w:left="1668" w:hanging="106"/>
      </w:pPr>
    </w:lvl>
    <w:lvl w:ilvl="2">
      <w:numFmt w:val="bullet"/>
      <w:lvlText w:val="•"/>
      <w:lvlJc w:val="left"/>
      <w:pPr>
        <w:ind w:left="2696" w:hanging="106"/>
      </w:pPr>
    </w:lvl>
    <w:lvl w:ilvl="3">
      <w:numFmt w:val="bullet"/>
      <w:lvlText w:val="•"/>
      <w:lvlJc w:val="left"/>
      <w:pPr>
        <w:ind w:left="3724" w:hanging="106"/>
      </w:pPr>
    </w:lvl>
    <w:lvl w:ilvl="4">
      <w:numFmt w:val="bullet"/>
      <w:lvlText w:val="•"/>
      <w:lvlJc w:val="left"/>
      <w:pPr>
        <w:ind w:left="4752" w:hanging="106"/>
      </w:pPr>
    </w:lvl>
    <w:lvl w:ilvl="5">
      <w:numFmt w:val="bullet"/>
      <w:lvlText w:val="•"/>
      <w:lvlJc w:val="left"/>
      <w:pPr>
        <w:ind w:left="5780" w:hanging="106"/>
      </w:pPr>
    </w:lvl>
    <w:lvl w:ilvl="6">
      <w:numFmt w:val="bullet"/>
      <w:lvlText w:val="•"/>
      <w:lvlJc w:val="left"/>
      <w:pPr>
        <w:ind w:left="6808" w:hanging="106"/>
      </w:pPr>
    </w:lvl>
    <w:lvl w:ilvl="7">
      <w:numFmt w:val="bullet"/>
      <w:lvlText w:val="•"/>
      <w:lvlJc w:val="left"/>
      <w:pPr>
        <w:ind w:left="7836" w:hanging="106"/>
      </w:pPr>
    </w:lvl>
    <w:lvl w:ilvl="8">
      <w:numFmt w:val="bullet"/>
      <w:lvlText w:val="•"/>
      <w:lvlJc w:val="left"/>
      <w:pPr>
        <w:ind w:left="8864" w:hanging="106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909" w:hanging="416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909" w:hanging="416"/>
      </w:pPr>
      <w:rPr>
        <w:rFonts w:ascii="Times New Roman" w:hAnsi="Times New Roman" w:cs="Times New Roman"/>
        <w:b/>
        <w:bCs/>
        <w:color w:val="363634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641" w:hanging="559"/>
      </w:pPr>
      <w:rPr>
        <w:rFonts w:cs="Times New Roman"/>
        <w:b w:val="0"/>
        <w:bCs w:val="0"/>
        <w:w w:val="98"/>
      </w:rPr>
    </w:lvl>
    <w:lvl w:ilvl="3">
      <w:numFmt w:val="bullet"/>
      <w:lvlText w:val="•"/>
      <w:lvlJc w:val="left"/>
      <w:pPr>
        <w:ind w:left="3904" w:hanging="559"/>
      </w:pPr>
    </w:lvl>
    <w:lvl w:ilvl="4">
      <w:numFmt w:val="bullet"/>
      <w:lvlText w:val="•"/>
      <w:lvlJc w:val="left"/>
      <w:pPr>
        <w:ind w:left="4906" w:hanging="559"/>
      </w:pPr>
    </w:lvl>
    <w:lvl w:ilvl="5">
      <w:numFmt w:val="bullet"/>
      <w:lvlText w:val="•"/>
      <w:lvlJc w:val="left"/>
      <w:pPr>
        <w:ind w:left="5908" w:hanging="559"/>
      </w:pPr>
    </w:lvl>
    <w:lvl w:ilvl="6">
      <w:numFmt w:val="bullet"/>
      <w:lvlText w:val="•"/>
      <w:lvlJc w:val="left"/>
      <w:pPr>
        <w:ind w:left="6911" w:hanging="559"/>
      </w:pPr>
    </w:lvl>
    <w:lvl w:ilvl="7">
      <w:numFmt w:val="bullet"/>
      <w:lvlText w:val="•"/>
      <w:lvlJc w:val="left"/>
      <w:pPr>
        <w:ind w:left="7913" w:hanging="559"/>
      </w:pPr>
    </w:lvl>
    <w:lvl w:ilvl="8">
      <w:numFmt w:val="bullet"/>
      <w:lvlText w:val="•"/>
      <w:lvlJc w:val="left"/>
      <w:pPr>
        <w:ind w:left="8915" w:hanging="559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·"/>
      <w:lvlJc w:val="left"/>
      <w:pPr>
        <w:ind w:left="664" w:hanging="111"/>
      </w:pPr>
      <w:rPr>
        <w:rFonts w:ascii="Times New Roman" w:hAnsi="Times New Roman"/>
        <w:b w:val="0"/>
        <w:color w:val="B8B8B8"/>
        <w:w w:val="100"/>
        <w:sz w:val="24"/>
      </w:rPr>
    </w:lvl>
    <w:lvl w:ilvl="1">
      <w:numFmt w:val="bullet"/>
      <w:lvlText w:val="•"/>
      <w:lvlJc w:val="left"/>
      <w:pPr>
        <w:ind w:left="1686" w:hanging="111"/>
      </w:pPr>
    </w:lvl>
    <w:lvl w:ilvl="2">
      <w:numFmt w:val="bullet"/>
      <w:lvlText w:val="•"/>
      <w:lvlJc w:val="left"/>
      <w:pPr>
        <w:ind w:left="2712" w:hanging="111"/>
      </w:pPr>
    </w:lvl>
    <w:lvl w:ilvl="3">
      <w:numFmt w:val="bullet"/>
      <w:lvlText w:val="•"/>
      <w:lvlJc w:val="left"/>
      <w:pPr>
        <w:ind w:left="3738" w:hanging="111"/>
      </w:pPr>
    </w:lvl>
    <w:lvl w:ilvl="4">
      <w:numFmt w:val="bullet"/>
      <w:lvlText w:val="•"/>
      <w:lvlJc w:val="left"/>
      <w:pPr>
        <w:ind w:left="4764" w:hanging="111"/>
      </w:pPr>
    </w:lvl>
    <w:lvl w:ilvl="5">
      <w:numFmt w:val="bullet"/>
      <w:lvlText w:val="•"/>
      <w:lvlJc w:val="left"/>
      <w:pPr>
        <w:ind w:left="5790" w:hanging="111"/>
      </w:pPr>
    </w:lvl>
    <w:lvl w:ilvl="6">
      <w:numFmt w:val="bullet"/>
      <w:lvlText w:val="•"/>
      <w:lvlJc w:val="left"/>
      <w:pPr>
        <w:ind w:left="6816" w:hanging="111"/>
      </w:pPr>
    </w:lvl>
    <w:lvl w:ilvl="7">
      <w:numFmt w:val="bullet"/>
      <w:lvlText w:val="•"/>
      <w:lvlJc w:val="left"/>
      <w:pPr>
        <w:ind w:left="7842" w:hanging="111"/>
      </w:pPr>
    </w:lvl>
    <w:lvl w:ilvl="8">
      <w:numFmt w:val="bullet"/>
      <w:lvlText w:val="•"/>
      <w:lvlJc w:val="left"/>
      <w:pPr>
        <w:ind w:left="8868" w:hanging="111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536" w:hanging="5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36" w:hanging="559"/>
      </w:pPr>
      <w:rPr>
        <w:rFonts w:cs="Times New Roman"/>
        <w:b w:val="0"/>
        <w:bCs w:val="0"/>
        <w:spacing w:val="-3"/>
        <w:w w:val="103"/>
      </w:rPr>
    </w:lvl>
    <w:lvl w:ilvl="2">
      <w:numFmt w:val="bullet"/>
      <w:lvlText w:val="•"/>
      <w:lvlJc w:val="left"/>
      <w:pPr>
        <w:ind w:left="2616" w:hanging="559"/>
      </w:pPr>
    </w:lvl>
    <w:lvl w:ilvl="3">
      <w:numFmt w:val="bullet"/>
      <w:lvlText w:val="•"/>
      <w:lvlJc w:val="left"/>
      <w:pPr>
        <w:ind w:left="3654" w:hanging="559"/>
      </w:pPr>
    </w:lvl>
    <w:lvl w:ilvl="4">
      <w:numFmt w:val="bullet"/>
      <w:lvlText w:val="•"/>
      <w:lvlJc w:val="left"/>
      <w:pPr>
        <w:ind w:left="4692" w:hanging="559"/>
      </w:pPr>
    </w:lvl>
    <w:lvl w:ilvl="5">
      <w:numFmt w:val="bullet"/>
      <w:lvlText w:val="•"/>
      <w:lvlJc w:val="left"/>
      <w:pPr>
        <w:ind w:left="5730" w:hanging="559"/>
      </w:pPr>
    </w:lvl>
    <w:lvl w:ilvl="6">
      <w:numFmt w:val="bullet"/>
      <w:lvlText w:val="•"/>
      <w:lvlJc w:val="left"/>
      <w:pPr>
        <w:ind w:left="6768" w:hanging="559"/>
      </w:pPr>
    </w:lvl>
    <w:lvl w:ilvl="7">
      <w:numFmt w:val="bullet"/>
      <w:lvlText w:val="•"/>
      <w:lvlJc w:val="left"/>
      <w:pPr>
        <w:ind w:left="7806" w:hanging="559"/>
      </w:pPr>
    </w:lvl>
    <w:lvl w:ilvl="8">
      <w:numFmt w:val="bullet"/>
      <w:lvlText w:val="•"/>
      <w:lvlJc w:val="left"/>
      <w:pPr>
        <w:ind w:left="8844" w:hanging="559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upperRoman"/>
      <w:lvlText w:val="%1."/>
      <w:lvlJc w:val="left"/>
      <w:pPr>
        <w:ind w:left="1798" w:hanging="380"/>
      </w:pPr>
      <w:rPr>
        <w:rFonts w:cs="Times New Roman"/>
        <w:b/>
        <w:bCs/>
        <w:spacing w:val="-1"/>
        <w:w w:val="103"/>
      </w:rPr>
    </w:lvl>
    <w:lvl w:ilvl="1">
      <w:numFmt w:val="bullet"/>
      <w:lvlText w:val="•"/>
      <w:lvlJc w:val="left"/>
      <w:pPr>
        <w:ind w:left="2712" w:hanging="380"/>
      </w:pPr>
    </w:lvl>
    <w:lvl w:ilvl="2">
      <w:numFmt w:val="bullet"/>
      <w:lvlText w:val="•"/>
      <w:lvlJc w:val="left"/>
      <w:pPr>
        <w:ind w:left="3624" w:hanging="380"/>
      </w:pPr>
    </w:lvl>
    <w:lvl w:ilvl="3">
      <w:numFmt w:val="bullet"/>
      <w:lvlText w:val="•"/>
      <w:lvlJc w:val="left"/>
      <w:pPr>
        <w:ind w:left="4536" w:hanging="380"/>
      </w:pPr>
    </w:lvl>
    <w:lvl w:ilvl="4">
      <w:numFmt w:val="bullet"/>
      <w:lvlText w:val="•"/>
      <w:lvlJc w:val="left"/>
      <w:pPr>
        <w:ind w:left="5448" w:hanging="380"/>
      </w:pPr>
    </w:lvl>
    <w:lvl w:ilvl="5">
      <w:numFmt w:val="bullet"/>
      <w:lvlText w:val="•"/>
      <w:lvlJc w:val="left"/>
      <w:pPr>
        <w:ind w:left="6360" w:hanging="380"/>
      </w:pPr>
    </w:lvl>
    <w:lvl w:ilvl="6">
      <w:numFmt w:val="bullet"/>
      <w:lvlText w:val="•"/>
      <w:lvlJc w:val="left"/>
      <w:pPr>
        <w:ind w:left="7272" w:hanging="380"/>
      </w:pPr>
    </w:lvl>
    <w:lvl w:ilvl="7">
      <w:numFmt w:val="bullet"/>
      <w:lvlText w:val="•"/>
      <w:lvlJc w:val="left"/>
      <w:pPr>
        <w:ind w:left="8184" w:hanging="380"/>
      </w:pPr>
    </w:lvl>
    <w:lvl w:ilvl="8">
      <w:numFmt w:val="bullet"/>
      <w:lvlText w:val="•"/>
      <w:lvlJc w:val="left"/>
      <w:pPr>
        <w:ind w:left="9096" w:hanging="380"/>
      </w:pPr>
    </w:lvl>
  </w:abstractNum>
  <w:abstractNum w:abstractNumId="9" w15:restartNumberingAfterBreak="0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554" w:hanging="56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4" w:hanging="564"/>
      </w:pPr>
      <w:rPr>
        <w:rFonts w:ascii="Times New Roman" w:hAnsi="Times New Roman" w:cs="Times New Roman"/>
        <w:b w:val="0"/>
        <w:bCs w:val="0"/>
        <w:color w:val="363431"/>
        <w:spacing w:val="-6"/>
        <w:w w:val="90"/>
        <w:sz w:val="24"/>
        <w:szCs w:val="24"/>
      </w:rPr>
    </w:lvl>
    <w:lvl w:ilvl="2">
      <w:numFmt w:val="bullet"/>
      <w:lvlText w:val="•"/>
      <w:lvlJc w:val="left"/>
      <w:pPr>
        <w:ind w:left="2632" w:hanging="564"/>
      </w:pPr>
    </w:lvl>
    <w:lvl w:ilvl="3">
      <w:numFmt w:val="bullet"/>
      <w:lvlText w:val="•"/>
      <w:lvlJc w:val="left"/>
      <w:pPr>
        <w:ind w:left="3668" w:hanging="564"/>
      </w:pPr>
    </w:lvl>
    <w:lvl w:ilvl="4">
      <w:numFmt w:val="bullet"/>
      <w:lvlText w:val="•"/>
      <w:lvlJc w:val="left"/>
      <w:pPr>
        <w:ind w:left="4704" w:hanging="564"/>
      </w:pPr>
    </w:lvl>
    <w:lvl w:ilvl="5">
      <w:numFmt w:val="bullet"/>
      <w:lvlText w:val="•"/>
      <w:lvlJc w:val="left"/>
      <w:pPr>
        <w:ind w:left="5740" w:hanging="564"/>
      </w:pPr>
    </w:lvl>
    <w:lvl w:ilvl="6">
      <w:numFmt w:val="bullet"/>
      <w:lvlText w:val="•"/>
      <w:lvlJc w:val="left"/>
      <w:pPr>
        <w:ind w:left="6776" w:hanging="564"/>
      </w:pPr>
    </w:lvl>
    <w:lvl w:ilvl="7">
      <w:numFmt w:val="bullet"/>
      <w:lvlText w:val="•"/>
      <w:lvlJc w:val="left"/>
      <w:pPr>
        <w:ind w:left="7812" w:hanging="564"/>
      </w:pPr>
    </w:lvl>
    <w:lvl w:ilvl="8">
      <w:numFmt w:val="bullet"/>
      <w:lvlText w:val="•"/>
      <w:lvlJc w:val="left"/>
      <w:pPr>
        <w:ind w:left="8848" w:hanging="564"/>
      </w:pPr>
    </w:lvl>
  </w:abstractNum>
  <w:abstractNum w:abstractNumId="10" w15:restartNumberingAfterBreak="0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549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37" w:hanging="560"/>
      </w:pPr>
      <w:rPr>
        <w:rFonts w:cs="Times New Roman"/>
        <w:b w:val="0"/>
        <w:bCs w:val="0"/>
        <w:w w:val="98"/>
      </w:rPr>
    </w:lvl>
    <w:lvl w:ilvl="2">
      <w:start w:val="1"/>
      <w:numFmt w:val="decimal"/>
      <w:lvlText w:val="%1.%2.%3."/>
      <w:lvlJc w:val="left"/>
      <w:pPr>
        <w:ind w:left="1977" w:hanging="561"/>
      </w:pPr>
      <w:rPr>
        <w:rFonts w:ascii="Times New Roman" w:hAnsi="Times New Roman" w:cs="Times New Roman"/>
        <w:b w:val="0"/>
        <w:bCs w:val="0"/>
        <w:color w:val="363431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3966" w:hanging="561"/>
      </w:pPr>
    </w:lvl>
    <w:lvl w:ilvl="4">
      <w:numFmt w:val="bullet"/>
      <w:lvlText w:val="•"/>
      <w:lvlJc w:val="left"/>
      <w:pPr>
        <w:ind w:left="4960" w:hanging="561"/>
      </w:pPr>
    </w:lvl>
    <w:lvl w:ilvl="5">
      <w:numFmt w:val="bullet"/>
      <w:lvlText w:val="•"/>
      <w:lvlJc w:val="left"/>
      <w:pPr>
        <w:ind w:left="5953" w:hanging="561"/>
      </w:pPr>
    </w:lvl>
    <w:lvl w:ilvl="6">
      <w:numFmt w:val="bullet"/>
      <w:lvlText w:val="•"/>
      <w:lvlJc w:val="left"/>
      <w:pPr>
        <w:ind w:left="6946" w:hanging="561"/>
      </w:pPr>
    </w:lvl>
    <w:lvl w:ilvl="7">
      <w:numFmt w:val="bullet"/>
      <w:lvlText w:val="•"/>
      <w:lvlJc w:val="left"/>
      <w:pPr>
        <w:ind w:left="7940" w:hanging="561"/>
      </w:pPr>
    </w:lvl>
    <w:lvl w:ilvl="8">
      <w:numFmt w:val="bullet"/>
      <w:lvlText w:val="•"/>
      <w:lvlJc w:val="left"/>
      <w:pPr>
        <w:ind w:left="8933" w:hanging="561"/>
      </w:pPr>
    </w:lvl>
  </w:abstractNum>
  <w:abstractNum w:abstractNumId="11" w15:restartNumberingAfterBreak="0">
    <w:nsid w:val="0000040D"/>
    <w:multiLevelType w:val="multilevel"/>
    <w:tmpl w:val="00000890"/>
    <w:lvl w:ilvl="0">
      <w:start w:val="7"/>
      <w:numFmt w:val="decimal"/>
      <w:lvlText w:val="%1"/>
      <w:lvlJc w:val="left"/>
      <w:pPr>
        <w:ind w:left="603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3" w:hanging="567"/>
      </w:pPr>
      <w:rPr>
        <w:rFonts w:ascii="Times New Roman" w:hAnsi="Times New Roman" w:cs="Times New Roman"/>
        <w:b w:val="0"/>
        <w:bCs w:val="0"/>
        <w:color w:val="343434"/>
        <w:spacing w:val="-7"/>
        <w:w w:val="101"/>
        <w:sz w:val="24"/>
        <w:szCs w:val="24"/>
      </w:rPr>
    </w:lvl>
    <w:lvl w:ilvl="2">
      <w:numFmt w:val="bullet"/>
      <w:lvlText w:val="•"/>
      <w:lvlJc w:val="left"/>
      <w:pPr>
        <w:ind w:left="2664" w:hanging="567"/>
      </w:pPr>
    </w:lvl>
    <w:lvl w:ilvl="3">
      <w:numFmt w:val="bullet"/>
      <w:lvlText w:val="•"/>
      <w:lvlJc w:val="left"/>
      <w:pPr>
        <w:ind w:left="3696" w:hanging="567"/>
      </w:pPr>
    </w:lvl>
    <w:lvl w:ilvl="4">
      <w:numFmt w:val="bullet"/>
      <w:lvlText w:val="•"/>
      <w:lvlJc w:val="left"/>
      <w:pPr>
        <w:ind w:left="4728" w:hanging="567"/>
      </w:pPr>
    </w:lvl>
    <w:lvl w:ilvl="5">
      <w:numFmt w:val="bullet"/>
      <w:lvlText w:val="•"/>
      <w:lvlJc w:val="left"/>
      <w:pPr>
        <w:ind w:left="5760" w:hanging="567"/>
      </w:pPr>
    </w:lvl>
    <w:lvl w:ilvl="6">
      <w:numFmt w:val="bullet"/>
      <w:lvlText w:val="•"/>
      <w:lvlJc w:val="left"/>
      <w:pPr>
        <w:ind w:left="6792" w:hanging="567"/>
      </w:pPr>
    </w:lvl>
    <w:lvl w:ilvl="7">
      <w:numFmt w:val="bullet"/>
      <w:lvlText w:val="•"/>
      <w:lvlJc w:val="left"/>
      <w:pPr>
        <w:ind w:left="7824" w:hanging="567"/>
      </w:pPr>
    </w:lvl>
    <w:lvl w:ilvl="8">
      <w:numFmt w:val="bullet"/>
      <w:lvlText w:val="•"/>
      <w:lvlJc w:val="left"/>
      <w:pPr>
        <w:ind w:left="8856" w:hanging="567"/>
      </w:pPr>
    </w:lvl>
  </w:abstractNum>
  <w:abstractNum w:abstractNumId="12" w15:restartNumberingAfterBreak="0">
    <w:nsid w:val="3FE9032B"/>
    <w:multiLevelType w:val="multilevel"/>
    <w:tmpl w:val="5588C3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0" w:hanging="1800"/>
      </w:pPr>
      <w:rPr>
        <w:rFonts w:hint="default"/>
      </w:rPr>
    </w:lvl>
  </w:abstractNum>
  <w:abstractNum w:abstractNumId="13" w15:restartNumberingAfterBreak="0">
    <w:nsid w:val="6A870EAE"/>
    <w:multiLevelType w:val="multilevel"/>
    <w:tmpl w:val="C9C2C7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 w15:restartNumberingAfterBreak="0">
    <w:nsid w:val="70931497"/>
    <w:multiLevelType w:val="multilevel"/>
    <w:tmpl w:val="0F94F7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56"/>
    <w:rsid w:val="000A7297"/>
    <w:rsid w:val="000B5F49"/>
    <w:rsid w:val="000C7A88"/>
    <w:rsid w:val="000D3ADC"/>
    <w:rsid w:val="0012466F"/>
    <w:rsid w:val="001527CE"/>
    <w:rsid w:val="00214307"/>
    <w:rsid w:val="00245895"/>
    <w:rsid w:val="0029236B"/>
    <w:rsid w:val="002B52EE"/>
    <w:rsid w:val="002C7AD1"/>
    <w:rsid w:val="002E5CA2"/>
    <w:rsid w:val="00304136"/>
    <w:rsid w:val="003351B8"/>
    <w:rsid w:val="003F5ABB"/>
    <w:rsid w:val="004063EE"/>
    <w:rsid w:val="0040750E"/>
    <w:rsid w:val="00453276"/>
    <w:rsid w:val="00466503"/>
    <w:rsid w:val="004A5B46"/>
    <w:rsid w:val="004A6BE7"/>
    <w:rsid w:val="004E7C01"/>
    <w:rsid w:val="00511B2C"/>
    <w:rsid w:val="00514C21"/>
    <w:rsid w:val="005C7083"/>
    <w:rsid w:val="005F3900"/>
    <w:rsid w:val="00602AEC"/>
    <w:rsid w:val="006711D8"/>
    <w:rsid w:val="006940FA"/>
    <w:rsid w:val="006C4A20"/>
    <w:rsid w:val="006F4C20"/>
    <w:rsid w:val="0073123A"/>
    <w:rsid w:val="007C6942"/>
    <w:rsid w:val="007F0B9B"/>
    <w:rsid w:val="008A7BCF"/>
    <w:rsid w:val="00981EEE"/>
    <w:rsid w:val="009E2157"/>
    <w:rsid w:val="00AE007D"/>
    <w:rsid w:val="00B93C43"/>
    <w:rsid w:val="00BA2413"/>
    <w:rsid w:val="00BB06D2"/>
    <w:rsid w:val="00C04280"/>
    <w:rsid w:val="00C75A56"/>
    <w:rsid w:val="00C953CD"/>
    <w:rsid w:val="00CB62E6"/>
    <w:rsid w:val="00CE3748"/>
    <w:rsid w:val="00D51E2F"/>
    <w:rsid w:val="00D82111"/>
    <w:rsid w:val="00DE0EE6"/>
    <w:rsid w:val="00E570C4"/>
    <w:rsid w:val="00F03CF9"/>
    <w:rsid w:val="00F32605"/>
    <w:rsid w:val="00F36659"/>
    <w:rsid w:val="00F64394"/>
    <w:rsid w:val="00F93F67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9D081"/>
  <w14:defaultImageDpi w14:val="0"/>
  <w15:docId w15:val="{BA0B8842-C97F-4B6D-B225-050B4AC5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602" w:firstLine="856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23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2021-06-04T07:12:00Z</cp:lastPrinted>
  <dcterms:created xsi:type="dcterms:W3CDTF">2021-06-04T06:26:00Z</dcterms:created>
  <dcterms:modified xsi:type="dcterms:W3CDTF">2021-06-04T07:21:00Z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19.8.20080</vt:lpwstr>
  </property>
</Properties>
</file>